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2B3C02" w:rsidRDefault="005C40D1" w:rsidP="00D1753D">
      <w:pPr>
        <w:widowControl/>
        <w:autoSpaceDE/>
        <w:adjustRightInd/>
        <w:ind w:left="5670"/>
        <w:rPr>
          <w:rFonts w:eastAsia="Courier New"/>
          <w:b/>
          <w:bCs/>
          <w:color w:val="000000"/>
          <w:sz w:val="24"/>
          <w:szCs w:val="24"/>
        </w:rPr>
      </w:pPr>
      <w:r w:rsidRPr="005C40D1">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365D2" w:rsidRPr="008E3ED0" w:rsidRDefault="002365D2" w:rsidP="00232EE3">
                  <w:pPr>
                    <w:jc w:val="both"/>
                  </w:pPr>
                  <w:r w:rsidRPr="00EA5950">
                    <w:rPr>
                      <w:sz w:val="22"/>
                    </w:rPr>
                    <w:t>Приложение  к ОПОП по направлению подгото</w:t>
                  </w:r>
                  <w:r w:rsidRPr="00EA5950">
                    <w:rPr>
                      <w:sz w:val="22"/>
                    </w:rPr>
                    <w:t>в</w:t>
                  </w:r>
                  <w:r w:rsidRPr="00EA5950">
                    <w:rPr>
                      <w:sz w:val="22"/>
                    </w:rPr>
                    <w:t xml:space="preserve">ки </w:t>
                  </w:r>
                  <w:r w:rsidRPr="00EA5950">
                    <w:rPr>
                      <w:color w:val="000000"/>
                      <w:sz w:val="22"/>
                    </w:rPr>
                    <w:t xml:space="preserve"> 37.03.01 Психология</w:t>
                  </w:r>
                  <w:r w:rsidRPr="00EA5950">
                    <w:rPr>
                      <w:sz w:val="22"/>
                    </w:rPr>
                    <w:t xml:space="preserve"> (уровень </w:t>
                  </w:r>
                  <w:proofErr w:type="spellStart"/>
                  <w:r w:rsidRPr="00EA5950">
                    <w:rPr>
                      <w:sz w:val="22"/>
                    </w:rPr>
                    <w:t>бакалавриата</w:t>
                  </w:r>
                  <w:proofErr w:type="spellEnd"/>
                  <w:r w:rsidRPr="00EA5950">
                    <w:rPr>
                      <w:sz w:val="22"/>
                    </w:rPr>
                    <w:t>), Направленность (профиль) программы «Психол</w:t>
                  </w:r>
                  <w:r w:rsidRPr="00EA5950">
                    <w:rPr>
                      <w:sz w:val="22"/>
                    </w:rPr>
                    <w:t>о</w:t>
                  </w:r>
                  <w:r w:rsidRPr="00EA5950">
                    <w:rPr>
                      <w:sz w:val="22"/>
                    </w:rPr>
                    <w:t>гическое консультирование», утв. приказом ре</w:t>
                  </w:r>
                  <w:r w:rsidRPr="00EA5950">
                    <w:rPr>
                      <w:sz w:val="22"/>
                    </w:rPr>
                    <w:t>к</w:t>
                  </w:r>
                  <w:r w:rsidRPr="00EA5950">
                    <w:rPr>
                      <w:sz w:val="22"/>
                    </w:rPr>
                    <w:t xml:space="preserve">тора </w:t>
                  </w:r>
                  <w:proofErr w:type="spellStart"/>
                  <w:r w:rsidRPr="00EA5950">
                    <w:rPr>
                      <w:sz w:val="22"/>
                    </w:rPr>
                    <w:t>ОмГА</w:t>
                  </w:r>
                  <w:proofErr w:type="spellEnd"/>
                  <w:r w:rsidRPr="00EA5950">
                    <w:rPr>
                      <w:sz w:val="22"/>
                    </w:rPr>
                    <w:t xml:space="preserve"> от </w:t>
                  </w:r>
                  <w:r w:rsidR="00232EE3" w:rsidRPr="00232EE3">
                    <w:rPr>
                      <w:sz w:val="22"/>
                    </w:rPr>
                    <w:t>27.03.2023 № 51</w:t>
                  </w:r>
                </w:p>
              </w:txbxContent>
            </v:textbox>
          </v:shape>
        </w:pict>
      </w: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1A676A" w:rsidRDefault="00D1753D" w:rsidP="00D1753D">
      <w:pPr>
        <w:widowControl/>
        <w:autoSpaceDE/>
        <w:adjustRightInd/>
        <w:ind w:left="5670"/>
        <w:rPr>
          <w:rFonts w:eastAsia="Courier New"/>
          <w:b/>
          <w:bCs/>
          <w:color w:val="000000"/>
          <w:sz w:val="24"/>
          <w:szCs w:val="24"/>
        </w:rPr>
      </w:pPr>
    </w:p>
    <w:p w:rsidR="00D1753D" w:rsidRPr="001A676A" w:rsidRDefault="00D1753D" w:rsidP="00D1753D">
      <w:pPr>
        <w:widowControl/>
        <w:autoSpaceDE/>
        <w:adjustRightInd/>
        <w:ind w:left="5670"/>
        <w:rPr>
          <w:rFonts w:eastAsia="Courier New"/>
          <w:b/>
          <w:bCs/>
          <w:color w:val="000000"/>
          <w:sz w:val="24"/>
          <w:szCs w:val="24"/>
        </w:rPr>
      </w:pPr>
    </w:p>
    <w:p w:rsidR="00C94464" w:rsidRPr="001A676A" w:rsidRDefault="00C94464" w:rsidP="00C94464">
      <w:pPr>
        <w:autoSpaceDE/>
        <w:adjustRightInd/>
        <w:ind w:right="1"/>
        <w:contextualSpacing/>
        <w:jc w:val="center"/>
        <w:rPr>
          <w:rFonts w:eastAsia="Courier New"/>
          <w:noProof/>
          <w:color w:val="000000"/>
          <w:sz w:val="24"/>
          <w:szCs w:val="24"/>
          <w:lang w:bidi="ru-RU"/>
        </w:rPr>
      </w:pPr>
      <w:r w:rsidRPr="001A676A">
        <w:rPr>
          <w:rFonts w:eastAsia="Courier New"/>
          <w:noProof/>
          <w:color w:val="000000"/>
          <w:sz w:val="24"/>
          <w:szCs w:val="24"/>
          <w:lang w:bidi="ru-RU"/>
        </w:rPr>
        <w:t>Частное учреждение образовательная организация высшего образования</w:t>
      </w:r>
    </w:p>
    <w:p w:rsidR="00D1753D" w:rsidRPr="001A676A" w:rsidRDefault="0014623D" w:rsidP="00C94464">
      <w:pPr>
        <w:autoSpaceDE/>
        <w:adjustRightInd/>
        <w:ind w:right="1"/>
        <w:contextualSpacing/>
        <w:jc w:val="center"/>
        <w:rPr>
          <w:rFonts w:eastAsia="Courier New"/>
          <w:noProof/>
          <w:color w:val="000000"/>
          <w:sz w:val="24"/>
          <w:szCs w:val="24"/>
          <w:lang w:bidi="ru-RU"/>
        </w:rPr>
      </w:pPr>
      <w:r w:rsidRPr="001A676A">
        <w:rPr>
          <w:rFonts w:eastAsia="Courier New"/>
          <w:noProof/>
          <w:color w:val="000000"/>
          <w:sz w:val="24"/>
          <w:szCs w:val="24"/>
          <w:lang w:bidi="ru-RU"/>
        </w:rPr>
        <w:t>«</w:t>
      </w:r>
      <w:r w:rsidR="00C94464" w:rsidRPr="001A676A">
        <w:rPr>
          <w:rFonts w:eastAsia="Courier New"/>
          <w:noProof/>
          <w:color w:val="000000"/>
          <w:sz w:val="24"/>
          <w:szCs w:val="24"/>
          <w:lang w:bidi="ru-RU"/>
        </w:rPr>
        <w:t>Омская гуманитарная академия</w:t>
      </w:r>
      <w:r w:rsidRPr="001A676A">
        <w:rPr>
          <w:rFonts w:eastAsia="Courier New"/>
          <w:noProof/>
          <w:color w:val="000000"/>
          <w:sz w:val="24"/>
          <w:szCs w:val="24"/>
          <w:lang w:bidi="ru-RU"/>
        </w:rPr>
        <w:t>»</w:t>
      </w:r>
    </w:p>
    <w:p w:rsidR="00C94464" w:rsidRPr="001A676A" w:rsidRDefault="007C277B" w:rsidP="00C94464">
      <w:pPr>
        <w:autoSpaceDE/>
        <w:adjustRightInd/>
        <w:ind w:right="1"/>
        <w:contextualSpacing/>
        <w:jc w:val="center"/>
        <w:rPr>
          <w:rFonts w:eastAsia="Courier New"/>
          <w:noProof/>
          <w:sz w:val="24"/>
          <w:szCs w:val="24"/>
          <w:lang w:bidi="ru-RU"/>
        </w:rPr>
      </w:pPr>
      <w:r w:rsidRPr="001A676A">
        <w:rPr>
          <w:rFonts w:eastAsia="Courier New"/>
          <w:noProof/>
          <w:color w:val="000000"/>
          <w:sz w:val="24"/>
          <w:szCs w:val="24"/>
          <w:lang w:bidi="ru-RU"/>
        </w:rPr>
        <w:t xml:space="preserve">Кафедра </w:t>
      </w:r>
      <w:r w:rsidRPr="001A676A">
        <w:rPr>
          <w:rFonts w:eastAsia="Courier New"/>
          <w:noProof/>
          <w:sz w:val="24"/>
          <w:szCs w:val="24"/>
          <w:lang w:bidi="ru-RU"/>
        </w:rPr>
        <w:t>«</w:t>
      </w:r>
      <w:r w:rsidR="00174539" w:rsidRPr="001A676A">
        <w:rPr>
          <w:sz w:val="24"/>
          <w:szCs w:val="24"/>
        </w:rPr>
        <w:t>Педагогики, психологии и социальной работы</w:t>
      </w:r>
      <w:r w:rsidRPr="001A676A">
        <w:rPr>
          <w:rFonts w:eastAsia="Courier New"/>
          <w:noProof/>
          <w:sz w:val="24"/>
          <w:szCs w:val="24"/>
          <w:lang w:bidi="ru-RU"/>
        </w:rPr>
        <w:t>»</w:t>
      </w:r>
    </w:p>
    <w:p w:rsidR="007C277B" w:rsidRPr="001A676A" w:rsidRDefault="007C277B" w:rsidP="00C94464">
      <w:pPr>
        <w:autoSpaceDE/>
        <w:adjustRightInd/>
        <w:ind w:right="1"/>
        <w:contextualSpacing/>
        <w:jc w:val="center"/>
        <w:rPr>
          <w:rFonts w:eastAsia="Courier New"/>
          <w:noProof/>
          <w:color w:val="000000"/>
          <w:sz w:val="24"/>
          <w:szCs w:val="24"/>
          <w:lang w:bidi="ru-RU"/>
        </w:rPr>
      </w:pPr>
    </w:p>
    <w:p w:rsidR="00C94464" w:rsidRPr="001A676A" w:rsidRDefault="005C40D1" w:rsidP="00C94464">
      <w:pPr>
        <w:autoSpaceDE/>
        <w:adjustRightInd/>
        <w:ind w:right="1"/>
        <w:contextualSpacing/>
        <w:jc w:val="center"/>
        <w:rPr>
          <w:rFonts w:eastAsia="Courier New"/>
          <w:noProof/>
          <w:color w:val="000000"/>
          <w:sz w:val="24"/>
          <w:szCs w:val="24"/>
          <w:lang w:bidi="ru-RU"/>
        </w:rPr>
      </w:pPr>
      <w:r w:rsidRPr="005C40D1">
        <w:rPr>
          <w:rFonts w:eastAsia="Courier New"/>
          <w:b/>
          <w:noProof/>
          <w:color w:val="000000"/>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365D2" w:rsidRPr="00C94464" w:rsidRDefault="002365D2" w:rsidP="00C94464">
                  <w:pPr>
                    <w:jc w:val="center"/>
                    <w:rPr>
                      <w:sz w:val="24"/>
                      <w:szCs w:val="24"/>
                    </w:rPr>
                  </w:pPr>
                  <w:r w:rsidRPr="00C94464">
                    <w:rPr>
                      <w:sz w:val="24"/>
                      <w:szCs w:val="24"/>
                    </w:rPr>
                    <w:t>УТВЕРЖДАЮ:</w:t>
                  </w:r>
                </w:p>
                <w:p w:rsidR="002365D2" w:rsidRPr="00C94464" w:rsidRDefault="002365D2"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2365D2" w:rsidRDefault="002365D2" w:rsidP="00C94464">
                  <w:pPr>
                    <w:jc w:val="center"/>
                    <w:rPr>
                      <w:sz w:val="24"/>
                      <w:szCs w:val="24"/>
                    </w:rPr>
                  </w:pPr>
                </w:p>
                <w:p w:rsidR="002365D2" w:rsidRPr="00C94464" w:rsidRDefault="002365D2" w:rsidP="00C94464">
                  <w:pPr>
                    <w:jc w:val="center"/>
                    <w:rPr>
                      <w:sz w:val="24"/>
                      <w:szCs w:val="24"/>
                    </w:rPr>
                  </w:pPr>
                  <w:r w:rsidRPr="00C94464">
                    <w:rPr>
                      <w:sz w:val="24"/>
                      <w:szCs w:val="24"/>
                    </w:rPr>
                    <w:t>______________А.Э. Еремеев</w:t>
                  </w:r>
                </w:p>
                <w:p w:rsidR="00232EE3" w:rsidRPr="00C94464" w:rsidRDefault="00232EE3" w:rsidP="00232EE3">
                  <w:pPr>
                    <w:jc w:val="right"/>
                    <w:rPr>
                      <w:sz w:val="24"/>
                      <w:szCs w:val="24"/>
                    </w:rPr>
                  </w:pPr>
                  <w:r>
                    <w:rPr>
                      <w:sz w:val="24"/>
                      <w:szCs w:val="24"/>
                    </w:rPr>
                    <w:t>2</w:t>
                  </w:r>
                  <w:r>
                    <w:rPr>
                      <w:sz w:val="24"/>
                      <w:szCs w:val="24"/>
                      <w:lang w:val="en-US"/>
                    </w:rPr>
                    <w:t>7</w:t>
                  </w:r>
                  <w:r>
                    <w:rPr>
                      <w:sz w:val="24"/>
                      <w:szCs w:val="24"/>
                    </w:rPr>
                    <w:t>.03.202</w:t>
                  </w:r>
                  <w:r>
                    <w:rPr>
                      <w:sz w:val="24"/>
                      <w:szCs w:val="24"/>
                      <w:lang w:val="en-US"/>
                    </w:rPr>
                    <w:t>3</w:t>
                  </w:r>
                  <w:r w:rsidRPr="00A94527">
                    <w:rPr>
                      <w:color w:val="FF0000"/>
                      <w:sz w:val="24"/>
                      <w:szCs w:val="24"/>
                    </w:rPr>
                    <w:t xml:space="preserve"> </w:t>
                  </w:r>
                  <w:r w:rsidRPr="00C94464">
                    <w:rPr>
                      <w:sz w:val="24"/>
                      <w:szCs w:val="24"/>
                    </w:rPr>
                    <w:t>г.</w:t>
                  </w:r>
                </w:p>
                <w:p w:rsidR="002365D2" w:rsidRPr="00C94464" w:rsidRDefault="002365D2" w:rsidP="00232EE3">
                  <w:pPr>
                    <w:jc w:val="center"/>
                    <w:rPr>
                      <w:sz w:val="24"/>
                      <w:szCs w:val="24"/>
                    </w:rPr>
                  </w:pPr>
                </w:p>
              </w:txbxContent>
            </v:textbox>
          </v:shape>
        </w:pict>
      </w:r>
    </w:p>
    <w:p w:rsidR="00C94464" w:rsidRPr="001A676A" w:rsidRDefault="00C94464" w:rsidP="00C94464">
      <w:pPr>
        <w:autoSpaceDE/>
        <w:adjustRightInd/>
        <w:ind w:right="1"/>
        <w:contextualSpacing/>
        <w:jc w:val="center"/>
        <w:rPr>
          <w:rFonts w:eastAsia="Courier New"/>
          <w:b/>
          <w:color w:val="000000"/>
          <w:sz w:val="24"/>
          <w:szCs w:val="24"/>
          <w:lang w:bidi="ru-RU"/>
        </w:rPr>
      </w:pPr>
    </w:p>
    <w:p w:rsidR="00C94464" w:rsidRPr="001A676A" w:rsidRDefault="00C94464" w:rsidP="00C94464">
      <w:pPr>
        <w:autoSpaceDE/>
        <w:adjustRightInd/>
        <w:ind w:right="1"/>
        <w:contextualSpacing/>
        <w:jc w:val="center"/>
        <w:rPr>
          <w:rFonts w:eastAsia="Courier New"/>
          <w:b/>
          <w:color w:val="000000"/>
          <w:sz w:val="24"/>
          <w:szCs w:val="24"/>
          <w:lang w:bidi="ru-RU"/>
        </w:rPr>
      </w:pPr>
    </w:p>
    <w:p w:rsidR="00C94464" w:rsidRPr="001A676A" w:rsidRDefault="00C94464" w:rsidP="00C94464">
      <w:pPr>
        <w:autoSpaceDE/>
        <w:adjustRightInd/>
        <w:ind w:right="1"/>
        <w:contextualSpacing/>
        <w:jc w:val="center"/>
        <w:rPr>
          <w:rFonts w:eastAsia="Courier New"/>
          <w:b/>
          <w:color w:val="000000"/>
          <w:sz w:val="24"/>
          <w:szCs w:val="24"/>
          <w:lang w:bidi="ru-RU"/>
        </w:rPr>
      </w:pPr>
    </w:p>
    <w:p w:rsidR="00C94464" w:rsidRPr="001A676A" w:rsidRDefault="00C94464" w:rsidP="00C94464">
      <w:pPr>
        <w:autoSpaceDE/>
        <w:adjustRightInd/>
        <w:ind w:right="1"/>
        <w:contextualSpacing/>
        <w:jc w:val="center"/>
        <w:rPr>
          <w:rFonts w:eastAsia="Courier New"/>
          <w:b/>
          <w:color w:val="000000"/>
          <w:sz w:val="24"/>
          <w:szCs w:val="24"/>
          <w:lang w:bidi="ru-RU"/>
        </w:rPr>
      </w:pPr>
    </w:p>
    <w:p w:rsidR="00D1753D" w:rsidRPr="001A676A" w:rsidRDefault="00D1753D" w:rsidP="00D1753D">
      <w:pPr>
        <w:widowControl/>
        <w:autoSpaceDE/>
        <w:adjustRightInd/>
        <w:jc w:val="center"/>
        <w:rPr>
          <w:color w:val="000000"/>
          <w:sz w:val="24"/>
          <w:szCs w:val="24"/>
          <w:lang w:eastAsia="en-US"/>
        </w:rPr>
      </w:pPr>
    </w:p>
    <w:p w:rsidR="007C277B" w:rsidRPr="001A676A" w:rsidRDefault="007C277B" w:rsidP="00DF1076">
      <w:pPr>
        <w:suppressAutoHyphens/>
        <w:jc w:val="center"/>
        <w:rPr>
          <w:rFonts w:eastAsia="SimSun"/>
          <w:color w:val="000000"/>
          <w:kern w:val="2"/>
          <w:sz w:val="24"/>
          <w:szCs w:val="24"/>
          <w:lang w:eastAsia="hi-IN" w:bidi="hi-IN"/>
        </w:rPr>
      </w:pPr>
    </w:p>
    <w:p w:rsidR="00951F6B" w:rsidRPr="001A676A" w:rsidRDefault="00951F6B" w:rsidP="00DF1076">
      <w:pPr>
        <w:suppressAutoHyphens/>
        <w:jc w:val="center"/>
        <w:rPr>
          <w:rFonts w:eastAsia="SimSun"/>
          <w:color w:val="000000"/>
          <w:kern w:val="2"/>
          <w:sz w:val="24"/>
          <w:szCs w:val="24"/>
          <w:lang w:eastAsia="hi-IN" w:bidi="hi-IN"/>
        </w:rPr>
      </w:pPr>
    </w:p>
    <w:p w:rsidR="007C277B" w:rsidRPr="001A676A" w:rsidRDefault="007C277B" w:rsidP="00DF1076">
      <w:pPr>
        <w:suppressAutoHyphens/>
        <w:jc w:val="center"/>
        <w:rPr>
          <w:rFonts w:eastAsia="SimSun"/>
          <w:color w:val="000000"/>
          <w:kern w:val="2"/>
          <w:sz w:val="24"/>
          <w:szCs w:val="24"/>
          <w:lang w:eastAsia="hi-IN" w:bidi="hi-IN"/>
        </w:rPr>
      </w:pPr>
    </w:p>
    <w:p w:rsidR="00951F6B" w:rsidRPr="001A676A" w:rsidRDefault="00951F6B" w:rsidP="00DF1076">
      <w:pPr>
        <w:suppressAutoHyphens/>
        <w:jc w:val="center"/>
        <w:rPr>
          <w:rFonts w:eastAsia="SimSun"/>
          <w:color w:val="000000"/>
          <w:kern w:val="2"/>
          <w:sz w:val="24"/>
          <w:szCs w:val="24"/>
          <w:lang w:eastAsia="hi-IN" w:bidi="hi-IN"/>
        </w:rPr>
      </w:pPr>
    </w:p>
    <w:p w:rsidR="00DF1076" w:rsidRPr="001A676A" w:rsidRDefault="00DF1076" w:rsidP="00DF1076">
      <w:pPr>
        <w:suppressAutoHyphens/>
        <w:jc w:val="center"/>
        <w:rPr>
          <w:rFonts w:eastAsia="SimSun"/>
          <w:color w:val="000000"/>
          <w:kern w:val="2"/>
          <w:sz w:val="24"/>
          <w:szCs w:val="24"/>
          <w:lang w:eastAsia="hi-IN" w:bidi="hi-IN"/>
        </w:rPr>
      </w:pPr>
      <w:r w:rsidRPr="001A676A">
        <w:rPr>
          <w:rFonts w:eastAsia="SimSun"/>
          <w:color w:val="000000"/>
          <w:kern w:val="2"/>
          <w:sz w:val="24"/>
          <w:szCs w:val="24"/>
          <w:lang w:eastAsia="hi-IN" w:bidi="hi-IN"/>
        </w:rPr>
        <w:t>РАБОЧАЯ ПРОГРАММАДИСЦИПЛИНЫ</w:t>
      </w:r>
    </w:p>
    <w:p w:rsidR="007F4B97" w:rsidRPr="001A676A" w:rsidRDefault="007F4B97" w:rsidP="007F4B97">
      <w:pPr>
        <w:widowControl/>
        <w:tabs>
          <w:tab w:val="left" w:pos="708"/>
        </w:tabs>
        <w:autoSpaceDE/>
        <w:adjustRightInd/>
        <w:jc w:val="center"/>
        <w:rPr>
          <w:b/>
          <w:color w:val="000000"/>
          <w:sz w:val="24"/>
          <w:szCs w:val="24"/>
        </w:rPr>
      </w:pPr>
    </w:p>
    <w:p w:rsidR="00174539" w:rsidRPr="001A676A" w:rsidRDefault="001D175E" w:rsidP="00174539">
      <w:pPr>
        <w:widowControl/>
        <w:suppressAutoHyphens/>
        <w:autoSpaceDE/>
        <w:adjustRightInd/>
        <w:jc w:val="center"/>
        <w:rPr>
          <w:b/>
          <w:bCs/>
          <w:caps/>
          <w:color w:val="000000"/>
          <w:sz w:val="24"/>
          <w:szCs w:val="24"/>
        </w:rPr>
      </w:pPr>
      <w:r w:rsidRPr="001A676A">
        <w:rPr>
          <w:b/>
          <w:bCs/>
          <w:color w:val="000000"/>
          <w:sz w:val="24"/>
          <w:szCs w:val="24"/>
        </w:rPr>
        <w:t>ОСНОВЫ ГЕНЕТИКИ ЧЕЛОВЕКА</w:t>
      </w:r>
    </w:p>
    <w:p w:rsidR="00C94464" w:rsidRPr="001A676A" w:rsidRDefault="001D175E" w:rsidP="007F4B97">
      <w:pPr>
        <w:widowControl/>
        <w:suppressAutoHyphens/>
        <w:autoSpaceDE/>
        <w:adjustRightInd/>
        <w:jc w:val="center"/>
        <w:rPr>
          <w:bCs/>
          <w:sz w:val="24"/>
          <w:szCs w:val="24"/>
        </w:rPr>
      </w:pPr>
      <w:r w:rsidRPr="001A676A">
        <w:rPr>
          <w:bCs/>
          <w:sz w:val="24"/>
          <w:szCs w:val="24"/>
        </w:rPr>
        <w:t>Б</w:t>
      </w:r>
      <w:proofErr w:type="gramStart"/>
      <w:r w:rsidRPr="001A676A">
        <w:rPr>
          <w:bCs/>
          <w:sz w:val="24"/>
          <w:szCs w:val="24"/>
        </w:rPr>
        <w:t>1</w:t>
      </w:r>
      <w:proofErr w:type="gramEnd"/>
      <w:r w:rsidRPr="001A676A">
        <w:rPr>
          <w:bCs/>
          <w:sz w:val="24"/>
          <w:szCs w:val="24"/>
        </w:rPr>
        <w:t>.В.ДВ.02.01</w:t>
      </w:r>
    </w:p>
    <w:p w:rsidR="007F4B97" w:rsidRPr="001A676A" w:rsidRDefault="007F4B97" w:rsidP="007F4B97">
      <w:pPr>
        <w:widowControl/>
        <w:suppressAutoHyphens/>
        <w:autoSpaceDE/>
        <w:adjustRightInd/>
        <w:jc w:val="center"/>
        <w:rPr>
          <w:b/>
          <w:bCs/>
          <w:color w:val="000000"/>
          <w:sz w:val="24"/>
          <w:szCs w:val="24"/>
        </w:rPr>
      </w:pPr>
    </w:p>
    <w:p w:rsidR="008E3ED0" w:rsidRPr="001A676A" w:rsidRDefault="008E3ED0" w:rsidP="008E3ED0">
      <w:pPr>
        <w:suppressAutoHyphens/>
        <w:jc w:val="center"/>
        <w:rPr>
          <w:b/>
          <w:bCs/>
          <w:sz w:val="24"/>
          <w:szCs w:val="24"/>
        </w:rPr>
      </w:pPr>
    </w:p>
    <w:p w:rsidR="008E3ED0" w:rsidRPr="001A676A" w:rsidRDefault="008E3ED0" w:rsidP="008E3ED0">
      <w:pPr>
        <w:ind w:right="1"/>
        <w:contextualSpacing/>
        <w:jc w:val="center"/>
        <w:rPr>
          <w:rFonts w:eastAsia="Courier New"/>
          <w:color w:val="000000"/>
          <w:sz w:val="24"/>
          <w:szCs w:val="24"/>
          <w:lang w:bidi="ru-RU"/>
        </w:rPr>
      </w:pPr>
      <w:r w:rsidRPr="001A676A">
        <w:rPr>
          <w:rFonts w:eastAsia="Courier New"/>
          <w:color w:val="000000"/>
          <w:sz w:val="24"/>
          <w:szCs w:val="24"/>
          <w:lang w:bidi="ru-RU"/>
        </w:rPr>
        <w:t xml:space="preserve">по основной профессиональной образовательной программе </w:t>
      </w:r>
      <w:proofErr w:type="gramStart"/>
      <w:r w:rsidRPr="001A676A">
        <w:rPr>
          <w:rFonts w:eastAsia="Courier New"/>
          <w:color w:val="000000"/>
          <w:sz w:val="24"/>
          <w:szCs w:val="24"/>
          <w:lang w:bidi="ru-RU"/>
        </w:rPr>
        <w:t>высшего</w:t>
      </w:r>
      <w:proofErr w:type="gramEnd"/>
      <w:r w:rsidRPr="001A676A">
        <w:rPr>
          <w:rFonts w:eastAsia="Courier New"/>
          <w:color w:val="000000"/>
          <w:sz w:val="24"/>
          <w:szCs w:val="24"/>
          <w:lang w:bidi="ru-RU"/>
        </w:rPr>
        <w:t xml:space="preserve"> </w:t>
      </w:r>
    </w:p>
    <w:p w:rsidR="008E3ED0" w:rsidRPr="001A676A" w:rsidRDefault="008E3ED0" w:rsidP="008E3ED0">
      <w:pPr>
        <w:ind w:right="1"/>
        <w:contextualSpacing/>
        <w:jc w:val="center"/>
        <w:rPr>
          <w:rFonts w:eastAsia="Courier New"/>
          <w:color w:val="000000"/>
          <w:sz w:val="24"/>
          <w:szCs w:val="24"/>
          <w:lang w:bidi="ru-RU"/>
        </w:rPr>
      </w:pPr>
      <w:r w:rsidRPr="001A676A">
        <w:rPr>
          <w:rFonts w:eastAsia="Courier New"/>
          <w:color w:val="000000"/>
          <w:sz w:val="24"/>
          <w:szCs w:val="24"/>
          <w:lang w:bidi="ru-RU"/>
        </w:rPr>
        <w:t xml:space="preserve">образования – программе </w:t>
      </w:r>
      <w:proofErr w:type="spellStart"/>
      <w:r w:rsidRPr="001A676A">
        <w:rPr>
          <w:rFonts w:eastAsia="Courier New"/>
          <w:color w:val="000000"/>
          <w:sz w:val="24"/>
          <w:szCs w:val="24"/>
          <w:lang w:bidi="ru-RU"/>
        </w:rPr>
        <w:t>бакалавриата</w:t>
      </w:r>
      <w:proofErr w:type="spellEnd"/>
    </w:p>
    <w:p w:rsidR="008E3ED0" w:rsidRPr="001A676A" w:rsidRDefault="008E3ED0" w:rsidP="008E3ED0">
      <w:pPr>
        <w:suppressAutoHyphens/>
        <w:jc w:val="center"/>
        <w:rPr>
          <w:rFonts w:eastAsia="Courier New"/>
          <w:sz w:val="24"/>
          <w:szCs w:val="24"/>
          <w:lang w:bidi="ru-RU"/>
        </w:rPr>
      </w:pPr>
      <w:r w:rsidRPr="001A676A">
        <w:rPr>
          <w:rFonts w:eastAsia="Courier New"/>
          <w:color w:val="000000"/>
          <w:sz w:val="24"/>
          <w:szCs w:val="24"/>
          <w:lang w:bidi="ru-RU"/>
        </w:rPr>
        <w:t>(</w:t>
      </w:r>
      <w:r w:rsidRPr="001A676A">
        <w:rPr>
          <w:rFonts w:eastAsia="Courier New"/>
          <w:sz w:val="24"/>
          <w:szCs w:val="24"/>
          <w:lang w:bidi="ru-RU"/>
        </w:rPr>
        <w:t xml:space="preserve">программа </w:t>
      </w:r>
      <w:proofErr w:type="gramStart"/>
      <w:r w:rsidRPr="001A676A">
        <w:rPr>
          <w:rFonts w:eastAsia="Courier New"/>
          <w:sz w:val="24"/>
          <w:szCs w:val="24"/>
          <w:lang w:bidi="ru-RU"/>
        </w:rPr>
        <w:t>академического</w:t>
      </w:r>
      <w:proofErr w:type="gramEnd"/>
      <w:r w:rsidRPr="001A676A">
        <w:rPr>
          <w:rFonts w:eastAsia="Courier New"/>
          <w:sz w:val="24"/>
          <w:szCs w:val="24"/>
          <w:lang w:bidi="ru-RU"/>
        </w:rPr>
        <w:t xml:space="preserve"> </w:t>
      </w:r>
      <w:proofErr w:type="spellStart"/>
      <w:r w:rsidRPr="001A676A">
        <w:rPr>
          <w:rFonts w:eastAsia="Courier New"/>
          <w:sz w:val="24"/>
          <w:szCs w:val="24"/>
          <w:lang w:bidi="ru-RU"/>
        </w:rPr>
        <w:t>бакалавриата</w:t>
      </w:r>
      <w:proofErr w:type="spellEnd"/>
      <w:r w:rsidRPr="001A676A">
        <w:rPr>
          <w:rFonts w:eastAsia="Courier New"/>
          <w:sz w:val="24"/>
          <w:szCs w:val="24"/>
          <w:lang w:bidi="ru-RU"/>
        </w:rPr>
        <w:t>)</w:t>
      </w:r>
    </w:p>
    <w:p w:rsidR="008E3ED0" w:rsidRPr="001A676A" w:rsidRDefault="008E3ED0" w:rsidP="008E3ED0">
      <w:pPr>
        <w:suppressAutoHyphens/>
        <w:jc w:val="center"/>
        <w:rPr>
          <w:rFonts w:eastAsia="Courier New"/>
          <w:sz w:val="24"/>
          <w:szCs w:val="24"/>
          <w:lang w:bidi="ru-RU"/>
        </w:rPr>
      </w:pPr>
    </w:p>
    <w:p w:rsidR="008E3ED0" w:rsidRPr="001A676A" w:rsidRDefault="008E3ED0" w:rsidP="008E3ED0">
      <w:pPr>
        <w:suppressAutoHyphens/>
        <w:jc w:val="center"/>
        <w:rPr>
          <w:rFonts w:eastAsia="Courier New"/>
          <w:sz w:val="24"/>
          <w:szCs w:val="24"/>
          <w:lang w:bidi="ru-RU"/>
        </w:rPr>
      </w:pPr>
    </w:p>
    <w:p w:rsidR="008E3ED0" w:rsidRPr="001A676A" w:rsidRDefault="008E3ED0" w:rsidP="008E3ED0">
      <w:pPr>
        <w:suppressAutoHyphens/>
        <w:jc w:val="center"/>
        <w:rPr>
          <w:rFonts w:eastAsia="Courier New"/>
          <w:sz w:val="24"/>
          <w:szCs w:val="24"/>
          <w:lang w:bidi="ru-RU"/>
        </w:rPr>
      </w:pPr>
      <w:r w:rsidRPr="001A676A">
        <w:rPr>
          <w:rFonts w:eastAsia="Courier New"/>
          <w:sz w:val="24"/>
          <w:szCs w:val="24"/>
          <w:lang w:bidi="ru-RU"/>
        </w:rPr>
        <w:t xml:space="preserve">Направление подготовки </w:t>
      </w:r>
      <w:r w:rsidRPr="00AA2F86">
        <w:rPr>
          <w:b/>
          <w:color w:val="000000"/>
          <w:sz w:val="24"/>
          <w:szCs w:val="24"/>
        </w:rPr>
        <w:t>37.03.01 «Психология</w:t>
      </w:r>
      <w:proofErr w:type="gramStart"/>
      <w:r w:rsidRPr="00AA2F86">
        <w:rPr>
          <w:b/>
          <w:color w:val="000000"/>
          <w:sz w:val="24"/>
          <w:szCs w:val="24"/>
        </w:rPr>
        <w:t>»</w:t>
      </w:r>
      <w:r w:rsidRPr="001A676A">
        <w:rPr>
          <w:rFonts w:eastAsia="Courier New"/>
          <w:color w:val="000000"/>
          <w:sz w:val="24"/>
          <w:szCs w:val="24"/>
          <w:lang w:bidi="ru-RU"/>
        </w:rPr>
        <w:t>(</w:t>
      </w:r>
      <w:proofErr w:type="gramEnd"/>
      <w:r w:rsidRPr="001A676A">
        <w:rPr>
          <w:rFonts w:eastAsia="Courier New"/>
          <w:color w:val="000000"/>
          <w:sz w:val="24"/>
          <w:szCs w:val="24"/>
          <w:lang w:bidi="ru-RU"/>
        </w:rPr>
        <w:t xml:space="preserve">уровень </w:t>
      </w:r>
      <w:proofErr w:type="spellStart"/>
      <w:r w:rsidRPr="001A676A">
        <w:rPr>
          <w:rFonts w:eastAsia="Courier New"/>
          <w:color w:val="000000"/>
          <w:sz w:val="24"/>
          <w:szCs w:val="24"/>
          <w:lang w:bidi="ru-RU"/>
        </w:rPr>
        <w:t>бакалавриата</w:t>
      </w:r>
      <w:proofErr w:type="spellEnd"/>
      <w:r w:rsidRPr="001A676A">
        <w:rPr>
          <w:rFonts w:eastAsia="Courier New"/>
          <w:color w:val="000000"/>
          <w:sz w:val="24"/>
          <w:szCs w:val="24"/>
          <w:lang w:bidi="ru-RU"/>
        </w:rPr>
        <w:t>)</w:t>
      </w:r>
      <w:r w:rsidRPr="001A676A">
        <w:rPr>
          <w:rFonts w:eastAsia="Courier New"/>
          <w:color w:val="FF0000"/>
          <w:sz w:val="24"/>
          <w:szCs w:val="24"/>
          <w:lang w:bidi="ru-RU"/>
        </w:rPr>
        <w:cr/>
      </w:r>
    </w:p>
    <w:p w:rsidR="008E3ED0" w:rsidRPr="001A676A" w:rsidRDefault="008E3ED0" w:rsidP="008E3ED0">
      <w:pPr>
        <w:suppressAutoHyphens/>
        <w:jc w:val="center"/>
        <w:rPr>
          <w:rFonts w:eastAsia="Courier New"/>
          <w:sz w:val="24"/>
          <w:szCs w:val="24"/>
          <w:lang w:bidi="ru-RU"/>
        </w:rPr>
      </w:pPr>
      <w:r w:rsidRPr="001A676A">
        <w:rPr>
          <w:rFonts w:eastAsia="Courier New"/>
          <w:sz w:val="24"/>
          <w:szCs w:val="24"/>
          <w:lang w:bidi="ru-RU"/>
        </w:rPr>
        <w:t xml:space="preserve">Направленность (профиль) программы </w:t>
      </w:r>
      <w:r w:rsidRPr="00AA2F86">
        <w:rPr>
          <w:rFonts w:eastAsia="Courier New"/>
          <w:b/>
          <w:sz w:val="24"/>
          <w:szCs w:val="24"/>
          <w:lang w:bidi="ru-RU"/>
        </w:rPr>
        <w:t>«</w:t>
      </w:r>
      <w:r w:rsidRPr="00AA2F86">
        <w:rPr>
          <w:b/>
          <w:sz w:val="24"/>
          <w:szCs w:val="24"/>
        </w:rPr>
        <w:t>Психологическое консультирование</w:t>
      </w:r>
      <w:r w:rsidRPr="00AA2F86">
        <w:rPr>
          <w:rFonts w:eastAsia="Courier New"/>
          <w:b/>
          <w:sz w:val="24"/>
          <w:szCs w:val="24"/>
          <w:lang w:bidi="ru-RU"/>
        </w:rPr>
        <w:t>»</w:t>
      </w:r>
    </w:p>
    <w:p w:rsidR="008E3ED0" w:rsidRPr="001A676A" w:rsidRDefault="008E3ED0" w:rsidP="008E3ED0">
      <w:pPr>
        <w:suppressAutoHyphens/>
        <w:jc w:val="center"/>
        <w:rPr>
          <w:rFonts w:eastAsia="Courier New"/>
          <w:sz w:val="24"/>
          <w:szCs w:val="24"/>
          <w:lang w:bidi="ru-RU"/>
        </w:rPr>
      </w:pPr>
    </w:p>
    <w:p w:rsidR="008E3ED0" w:rsidRPr="001A676A" w:rsidRDefault="008E3ED0" w:rsidP="008E3ED0">
      <w:pPr>
        <w:pStyle w:val="ConsPlusNormal"/>
        <w:ind w:firstLine="540"/>
        <w:jc w:val="center"/>
        <w:rPr>
          <w:rFonts w:ascii="Times New Roman" w:hAnsi="Times New Roman" w:cs="Times New Roman"/>
          <w:sz w:val="24"/>
          <w:szCs w:val="24"/>
        </w:rPr>
      </w:pPr>
      <w:r w:rsidRPr="001A676A">
        <w:rPr>
          <w:rFonts w:ascii="Times New Roman" w:eastAsia="Courier New" w:hAnsi="Times New Roman" w:cs="Times New Roman"/>
          <w:color w:val="000000"/>
          <w:sz w:val="24"/>
          <w:szCs w:val="24"/>
          <w:lang w:bidi="ru-RU"/>
        </w:rPr>
        <w:t xml:space="preserve">Виды профессиональной деятельности: </w:t>
      </w:r>
      <w:r w:rsidRPr="001A676A">
        <w:rPr>
          <w:rFonts w:ascii="Times New Roman" w:hAnsi="Times New Roman" w:cs="Times New Roman"/>
          <w:sz w:val="24"/>
          <w:szCs w:val="24"/>
        </w:rPr>
        <w:t>научно-исследовательская (осно</w:t>
      </w:r>
      <w:r w:rsidRPr="001A676A">
        <w:rPr>
          <w:rFonts w:ascii="Times New Roman" w:hAnsi="Times New Roman" w:cs="Times New Roman"/>
          <w:sz w:val="24"/>
          <w:szCs w:val="24"/>
        </w:rPr>
        <w:t>в</w:t>
      </w:r>
      <w:r w:rsidRPr="001A676A">
        <w:rPr>
          <w:rFonts w:ascii="Times New Roman" w:hAnsi="Times New Roman" w:cs="Times New Roman"/>
          <w:sz w:val="24"/>
          <w:szCs w:val="24"/>
        </w:rPr>
        <w:t>ной)</w:t>
      </w:r>
      <w:proofErr w:type="gramStart"/>
      <w:r w:rsidRPr="001A676A">
        <w:rPr>
          <w:rFonts w:ascii="Times New Roman" w:hAnsi="Times New Roman" w:cs="Times New Roman"/>
          <w:sz w:val="24"/>
          <w:szCs w:val="24"/>
        </w:rPr>
        <w:t>;п</w:t>
      </w:r>
      <w:proofErr w:type="gramEnd"/>
      <w:r w:rsidRPr="001A676A">
        <w:rPr>
          <w:rFonts w:ascii="Times New Roman" w:hAnsi="Times New Roman" w:cs="Times New Roman"/>
          <w:sz w:val="24"/>
          <w:szCs w:val="24"/>
        </w:rPr>
        <w:t>едагогическая</w:t>
      </w:r>
    </w:p>
    <w:p w:rsidR="008E3ED0" w:rsidRPr="001A676A" w:rsidRDefault="008E3ED0" w:rsidP="008E3ED0">
      <w:pPr>
        <w:suppressAutoHyphens/>
        <w:jc w:val="center"/>
        <w:rPr>
          <w:rFonts w:eastAsia="SimSun"/>
          <w:color w:val="000000"/>
          <w:kern w:val="2"/>
          <w:sz w:val="24"/>
          <w:szCs w:val="24"/>
          <w:lang w:eastAsia="hi-IN" w:bidi="hi-IN"/>
        </w:rPr>
      </w:pPr>
    </w:p>
    <w:p w:rsidR="001512EC" w:rsidRPr="00793E1B" w:rsidRDefault="001512EC" w:rsidP="001512EC">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E7D32" w:rsidRPr="00793E1B" w:rsidRDefault="004E7D32" w:rsidP="004E7D32">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sidRPr="000A782C">
        <w:rPr>
          <w:rFonts w:eastAsia="SimSun"/>
          <w:color w:val="000000"/>
          <w:kern w:val="2"/>
          <w:sz w:val="24"/>
          <w:szCs w:val="24"/>
          <w:lang w:eastAsia="hi-IN" w:bidi="hi-IN"/>
        </w:rPr>
        <w:t xml:space="preserve"> 20</w:t>
      </w:r>
      <w:r w:rsidR="002B78E8">
        <w:rPr>
          <w:rFonts w:eastAsia="SimSun"/>
          <w:color w:val="000000"/>
          <w:kern w:val="2"/>
          <w:sz w:val="24"/>
          <w:szCs w:val="24"/>
          <w:lang w:eastAsia="hi-IN" w:bidi="hi-IN"/>
        </w:rPr>
        <w:t>20</w:t>
      </w:r>
      <w:r w:rsidRPr="00793E1B">
        <w:rPr>
          <w:rFonts w:eastAsia="SimSun"/>
          <w:color w:val="000000"/>
          <w:kern w:val="2"/>
          <w:sz w:val="24"/>
          <w:szCs w:val="24"/>
          <w:lang w:eastAsia="hi-IN" w:bidi="hi-IN"/>
        </w:rPr>
        <w:t>года набора соответственно</w:t>
      </w:r>
    </w:p>
    <w:p w:rsidR="004E7D32" w:rsidRPr="00793E1B" w:rsidRDefault="004E7D32" w:rsidP="004E7D32">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20</w:t>
      </w:r>
      <w:r w:rsidR="002B78E8">
        <w:rPr>
          <w:rFonts w:eastAsia="SimSun"/>
          <w:color w:val="000000"/>
          <w:kern w:val="2"/>
          <w:sz w:val="24"/>
          <w:szCs w:val="24"/>
          <w:lang w:eastAsia="hi-IN" w:bidi="hi-IN"/>
        </w:rPr>
        <w:t>20</w:t>
      </w:r>
      <w:r w:rsidRPr="00793E1B">
        <w:rPr>
          <w:rFonts w:eastAsia="SimSun"/>
          <w:color w:val="000000"/>
          <w:kern w:val="2"/>
          <w:sz w:val="24"/>
          <w:szCs w:val="24"/>
          <w:lang w:eastAsia="hi-IN" w:bidi="hi-IN"/>
        </w:rPr>
        <w:t xml:space="preserve">  года набора соответственно</w:t>
      </w:r>
    </w:p>
    <w:p w:rsidR="00285EDC" w:rsidRDefault="00285EDC" w:rsidP="00285EDC">
      <w:pPr>
        <w:widowControl/>
        <w:suppressAutoHyphens/>
        <w:autoSpaceDE/>
        <w:adjustRightInd/>
        <w:jc w:val="center"/>
        <w:rPr>
          <w:rFonts w:eastAsia="SimSun"/>
          <w:kern w:val="2"/>
          <w:sz w:val="24"/>
          <w:szCs w:val="24"/>
          <w:lang w:eastAsia="hi-IN" w:bidi="hi-IN"/>
        </w:rPr>
      </w:pPr>
    </w:p>
    <w:p w:rsidR="00285EDC" w:rsidRDefault="00285EDC" w:rsidP="00285EDC">
      <w:pPr>
        <w:widowControl/>
        <w:suppressAutoHyphens/>
        <w:autoSpaceDE/>
        <w:adjustRightInd/>
        <w:rPr>
          <w:rFonts w:eastAsia="SimSun"/>
          <w:b/>
          <w:kern w:val="2"/>
          <w:sz w:val="24"/>
          <w:szCs w:val="24"/>
          <w:lang w:eastAsia="hi-IN" w:bidi="hi-IN"/>
        </w:rPr>
      </w:pPr>
    </w:p>
    <w:p w:rsidR="00285EDC" w:rsidRDefault="00285EDC" w:rsidP="00285EDC">
      <w:pPr>
        <w:suppressAutoHyphens/>
        <w:rPr>
          <w:rFonts w:eastAsia="SimSun"/>
          <w:kern w:val="2"/>
          <w:sz w:val="24"/>
          <w:szCs w:val="24"/>
          <w:lang w:eastAsia="hi-IN" w:bidi="hi-IN"/>
        </w:rPr>
      </w:pPr>
    </w:p>
    <w:p w:rsidR="00285EDC" w:rsidRDefault="00285EDC" w:rsidP="00285EDC">
      <w:pPr>
        <w:suppressAutoHyphens/>
        <w:jc w:val="center"/>
        <w:rPr>
          <w:rFonts w:eastAsia="SimSun"/>
          <w:kern w:val="2"/>
          <w:sz w:val="24"/>
          <w:szCs w:val="24"/>
          <w:lang w:eastAsia="hi-IN" w:bidi="hi-IN"/>
        </w:rPr>
      </w:pPr>
    </w:p>
    <w:p w:rsidR="00285EDC" w:rsidRDefault="00285EDC" w:rsidP="00285EDC">
      <w:pPr>
        <w:suppressAutoHyphens/>
        <w:rPr>
          <w:rFonts w:eastAsia="SimSun"/>
          <w:kern w:val="2"/>
          <w:sz w:val="24"/>
          <w:szCs w:val="24"/>
          <w:lang w:eastAsia="hi-IN" w:bidi="hi-IN"/>
        </w:rPr>
      </w:pPr>
    </w:p>
    <w:p w:rsidR="00285EDC" w:rsidRDefault="00704175" w:rsidP="00232EE3">
      <w:pPr>
        <w:suppressAutoHyphens/>
        <w:jc w:val="center"/>
        <w:rPr>
          <w:sz w:val="24"/>
          <w:szCs w:val="24"/>
        </w:rPr>
      </w:pPr>
      <w:r>
        <w:rPr>
          <w:sz w:val="24"/>
          <w:szCs w:val="24"/>
        </w:rPr>
        <w:t xml:space="preserve">Омск </w:t>
      </w:r>
      <w:r w:rsidR="00232EE3">
        <w:rPr>
          <w:color w:val="000000"/>
          <w:sz w:val="24"/>
          <w:szCs w:val="24"/>
        </w:rPr>
        <w:t>202</w:t>
      </w:r>
      <w:r w:rsidR="00232EE3">
        <w:rPr>
          <w:color w:val="000000"/>
          <w:sz w:val="24"/>
          <w:szCs w:val="24"/>
          <w:lang w:val="en-US"/>
        </w:rPr>
        <w:t>3</w:t>
      </w:r>
    </w:p>
    <w:p w:rsidR="001512EC" w:rsidRPr="002C1D9F" w:rsidRDefault="001512EC" w:rsidP="001512EC">
      <w:pPr>
        <w:suppressAutoHyphens/>
        <w:contextualSpacing/>
        <w:jc w:val="center"/>
        <w:rPr>
          <w:sz w:val="24"/>
          <w:szCs w:val="24"/>
        </w:rPr>
      </w:pPr>
    </w:p>
    <w:p w:rsidR="002365D2" w:rsidRDefault="008E3ED0" w:rsidP="003B1E48">
      <w:pPr>
        <w:widowControl/>
        <w:autoSpaceDE/>
        <w:autoSpaceDN/>
        <w:adjustRightInd/>
        <w:spacing w:after="200" w:line="276" w:lineRule="auto"/>
        <w:jc w:val="center"/>
        <w:rPr>
          <w:b/>
          <w:color w:val="000000"/>
          <w:sz w:val="24"/>
          <w:szCs w:val="24"/>
        </w:rPr>
      </w:pPr>
      <w:r w:rsidRPr="00675C2E">
        <w:rPr>
          <w:sz w:val="28"/>
          <w:szCs w:val="28"/>
        </w:rPr>
        <w:br w:type="page"/>
      </w:r>
    </w:p>
    <w:p w:rsidR="002365D2" w:rsidRDefault="002365D2" w:rsidP="002365D2">
      <w:pPr>
        <w:widowControl/>
        <w:autoSpaceDE/>
        <w:adjustRightInd/>
        <w:jc w:val="both"/>
        <w:rPr>
          <w:color w:val="000000"/>
          <w:spacing w:val="-3"/>
          <w:sz w:val="24"/>
          <w:szCs w:val="24"/>
          <w:lang w:eastAsia="en-US"/>
        </w:rPr>
      </w:pPr>
      <w:r>
        <w:rPr>
          <w:color w:val="000000"/>
          <w:spacing w:val="-3"/>
          <w:sz w:val="24"/>
          <w:szCs w:val="24"/>
          <w:lang w:eastAsia="en-US"/>
        </w:rPr>
        <w:t>Составитель:</w:t>
      </w:r>
    </w:p>
    <w:p w:rsidR="002365D2" w:rsidRDefault="002365D2" w:rsidP="002365D2">
      <w:pPr>
        <w:widowControl/>
        <w:autoSpaceDE/>
        <w:adjustRightInd/>
        <w:jc w:val="both"/>
        <w:rPr>
          <w:color w:val="000000"/>
          <w:spacing w:val="-3"/>
          <w:sz w:val="24"/>
          <w:szCs w:val="24"/>
          <w:lang w:eastAsia="en-US"/>
        </w:rPr>
      </w:pPr>
    </w:p>
    <w:p w:rsidR="002365D2" w:rsidRDefault="002365D2" w:rsidP="002365D2">
      <w:pPr>
        <w:widowControl/>
        <w:autoSpaceDE/>
        <w:adjustRightInd/>
        <w:jc w:val="both"/>
        <w:rPr>
          <w:spacing w:val="-3"/>
          <w:sz w:val="24"/>
          <w:szCs w:val="24"/>
          <w:lang w:eastAsia="en-US"/>
        </w:rPr>
      </w:pPr>
      <w:proofErr w:type="gramStart"/>
      <w:r>
        <w:rPr>
          <w:spacing w:val="-3"/>
          <w:sz w:val="24"/>
          <w:szCs w:val="24"/>
          <w:lang w:eastAsia="en-US"/>
        </w:rPr>
        <w:t>к.б</w:t>
      </w:r>
      <w:proofErr w:type="gramEnd"/>
      <w:r>
        <w:rPr>
          <w:spacing w:val="-3"/>
          <w:sz w:val="24"/>
          <w:szCs w:val="24"/>
          <w:lang w:eastAsia="en-US"/>
        </w:rPr>
        <w:t xml:space="preserve">.н., доцент кафедры </w:t>
      </w:r>
      <w:proofErr w:type="spellStart"/>
      <w:r>
        <w:rPr>
          <w:spacing w:val="-3"/>
          <w:sz w:val="24"/>
          <w:szCs w:val="24"/>
          <w:lang w:eastAsia="en-US"/>
        </w:rPr>
        <w:t>ППиСР</w:t>
      </w:r>
      <w:proofErr w:type="spellEnd"/>
      <w:r>
        <w:rPr>
          <w:spacing w:val="-3"/>
          <w:sz w:val="24"/>
          <w:szCs w:val="24"/>
          <w:lang w:eastAsia="en-US"/>
        </w:rPr>
        <w:t xml:space="preserve">  Денисова Е.С.</w:t>
      </w:r>
    </w:p>
    <w:p w:rsidR="00472E0B" w:rsidRDefault="00472E0B" w:rsidP="002365D2">
      <w:pPr>
        <w:widowControl/>
        <w:autoSpaceDE/>
        <w:adjustRightInd/>
        <w:jc w:val="both"/>
        <w:rPr>
          <w:color w:val="000000"/>
          <w:spacing w:val="-3"/>
          <w:sz w:val="24"/>
          <w:szCs w:val="24"/>
          <w:lang w:eastAsia="en-US"/>
        </w:rPr>
      </w:pPr>
    </w:p>
    <w:p w:rsidR="002365D2" w:rsidRDefault="002365D2" w:rsidP="002365D2">
      <w:pPr>
        <w:widowControl/>
        <w:autoSpaceDE/>
        <w:adjustRightInd/>
        <w:spacing w:line="276" w:lineRule="auto"/>
        <w:ind w:firstLine="708"/>
        <w:rPr>
          <w:spacing w:val="-3"/>
          <w:sz w:val="24"/>
          <w:szCs w:val="24"/>
          <w:lang w:eastAsia="en-US"/>
        </w:rPr>
      </w:pPr>
      <w:r>
        <w:rPr>
          <w:spacing w:val="-3"/>
          <w:sz w:val="24"/>
          <w:szCs w:val="24"/>
          <w:lang w:eastAsia="en-US"/>
        </w:rPr>
        <w:t>Рабочая программа дисциплины одобрена на заседании кафедры  «Психологии, пед</w:t>
      </w:r>
      <w:r>
        <w:rPr>
          <w:spacing w:val="-3"/>
          <w:sz w:val="24"/>
          <w:szCs w:val="24"/>
          <w:lang w:eastAsia="en-US"/>
        </w:rPr>
        <w:t>а</w:t>
      </w:r>
      <w:r>
        <w:rPr>
          <w:spacing w:val="-3"/>
          <w:sz w:val="24"/>
          <w:szCs w:val="24"/>
          <w:lang w:eastAsia="en-US"/>
        </w:rPr>
        <w:t>гогики и социальной работы»</w:t>
      </w:r>
    </w:p>
    <w:p w:rsidR="002365D2" w:rsidRDefault="00232EE3" w:rsidP="002365D2">
      <w:pPr>
        <w:widowControl/>
        <w:autoSpaceDE/>
        <w:adjustRightInd/>
        <w:spacing w:line="276" w:lineRule="auto"/>
        <w:ind w:firstLine="708"/>
        <w:rPr>
          <w:spacing w:val="-3"/>
          <w:sz w:val="24"/>
          <w:szCs w:val="24"/>
          <w:lang w:eastAsia="en-US"/>
        </w:rPr>
      </w:pPr>
      <w:r w:rsidRPr="00232EE3">
        <w:rPr>
          <w:sz w:val="22"/>
          <w:szCs w:val="22"/>
        </w:rPr>
        <w:t>Протокол от 24.03. 2023 г.  № 8</w:t>
      </w:r>
      <w:r w:rsidR="002365D2">
        <w:rPr>
          <w:spacing w:val="-3"/>
          <w:sz w:val="24"/>
          <w:szCs w:val="24"/>
          <w:lang w:eastAsia="en-US"/>
        </w:rPr>
        <w:tab/>
      </w:r>
    </w:p>
    <w:p w:rsidR="002365D2" w:rsidRDefault="002365D2" w:rsidP="002365D2">
      <w:pPr>
        <w:widowControl/>
        <w:autoSpaceDE/>
        <w:adjustRightInd/>
        <w:spacing w:line="276" w:lineRule="auto"/>
        <w:ind w:firstLine="708"/>
        <w:rPr>
          <w:spacing w:val="-3"/>
          <w:sz w:val="24"/>
          <w:szCs w:val="24"/>
          <w:lang w:eastAsia="en-US"/>
        </w:rPr>
      </w:pPr>
    </w:p>
    <w:p w:rsidR="00DF1076" w:rsidRPr="002B3C02" w:rsidRDefault="002365D2" w:rsidP="003B1E48">
      <w:pPr>
        <w:widowControl/>
        <w:autoSpaceDE/>
        <w:autoSpaceDN/>
        <w:adjustRightInd/>
        <w:spacing w:after="200" w:line="276" w:lineRule="auto"/>
        <w:rPr>
          <w:rFonts w:eastAsia="SimSun"/>
          <w:b/>
          <w:color w:val="000000"/>
          <w:kern w:val="2"/>
          <w:sz w:val="24"/>
          <w:szCs w:val="24"/>
          <w:lang w:eastAsia="hi-IN" w:bidi="hi-IN"/>
        </w:rPr>
      </w:pPr>
      <w:r>
        <w:rPr>
          <w:spacing w:val="-3"/>
          <w:sz w:val="24"/>
          <w:szCs w:val="24"/>
          <w:lang w:eastAsia="en-US"/>
        </w:rPr>
        <w:t>Зав. кафедрой  к.п.н., профессор</w:t>
      </w:r>
      <w:r w:rsidR="00232EE3">
        <w:rPr>
          <w:spacing w:val="-3"/>
          <w:sz w:val="24"/>
          <w:szCs w:val="24"/>
          <w:lang w:eastAsia="en-US"/>
        </w:rPr>
        <w:t xml:space="preserve"> </w:t>
      </w:r>
      <w:proofErr w:type="spellStart"/>
      <w:r>
        <w:rPr>
          <w:spacing w:val="-3"/>
          <w:sz w:val="24"/>
          <w:szCs w:val="24"/>
          <w:lang w:eastAsia="en-US"/>
        </w:rPr>
        <w:t>Е.В.Лопанова</w:t>
      </w:r>
      <w:proofErr w:type="spellEnd"/>
      <w:r>
        <w:rPr>
          <w:color w:val="000000"/>
          <w:spacing w:val="-3"/>
          <w:sz w:val="24"/>
          <w:szCs w:val="24"/>
          <w:lang w:eastAsia="en-US"/>
        </w:rPr>
        <w:br w:type="page"/>
      </w:r>
      <w:r w:rsidR="00DF1076" w:rsidRPr="002B3C02">
        <w:rPr>
          <w:rFonts w:eastAsia="SimSun"/>
          <w:b/>
          <w:color w:val="000000"/>
          <w:kern w:val="2"/>
          <w:sz w:val="24"/>
          <w:szCs w:val="24"/>
          <w:lang w:eastAsia="hi-IN" w:bidi="hi-IN"/>
        </w:rPr>
        <w:lastRenderedPageBreak/>
        <w:t>СОДЕРЖАНИЕ</w:t>
      </w:r>
    </w:p>
    <w:p w:rsidR="00DF1076" w:rsidRPr="002B3C02"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1</w:t>
            </w:r>
          </w:p>
        </w:tc>
        <w:tc>
          <w:tcPr>
            <w:tcW w:w="8080" w:type="dxa"/>
          </w:tcPr>
          <w:p w:rsidR="005C20F0" w:rsidRPr="002B3C02" w:rsidRDefault="005C20F0" w:rsidP="00330957">
            <w:pPr>
              <w:jc w:val="both"/>
              <w:rPr>
                <w:color w:val="000000"/>
                <w:sz w:val="24"/>
                <w:szCs w:val="24"/>
              </w:rPr>
            </w:pPr>
            <w:r w:rsidRPr="002B3C02">
              <w:rPr>
                <w:color w:val="000000"/>
                <w:sz w:val="24"/>
                <w:szCs w:val="24"/>
              </w:rPr>
              <w:t>Наименован</w:t>
            </w:r>
            <w:r w:rsidR="004A68C9" w:rsidRPr="002B3C02">
              <w:rPr>
                <w:color w:val="000000"/>
                <w:sz w:val="24"/>
                <w:szCs w:val="24"/>
              </w:rPr>
              <w:t>ие дисциплины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2</w:t>
            </w:r>
          </w:p>
        </w:tc>
        <w:tc>
          <w:tcPr>
            <w:tcW w:w="8080" w:type="dxa"/>
          </w:tcPr>
          <w:p w:rsidR="005C20F0" w:rsidRPr="002B3C02" w:rsidRDefault="005C20F0" w:rsidP="00330957">
            <w:pPr>
              <w:jc w:val="both"/>
              <w:rPr>
                <w:color w:val="000000"/>
                <w:sz w:val="24"/>
                <w:szCs w:val="24"/>
              </w:rPr>
            </w:pPr>
            <w:r w:rsidRPr="002B3C02">
              <w:rPr>
                <w:color w:val="000000"/>
                <w:sz w:val="24"/>
                <w:szCs w:val="24"/>
              </w:rPr>
              <w:t xml:space="preserve">Перечень планируемых результатов </w:t>
            </w:r>
            <w:proofErr w:type="gramStart"/>
            <w:r w:rsidRPr="002B3C02">
              <w:rPr>
                <w:color w:val="000000"/>
                <w:sz w:val="24"/>
                <w:szCs w:val="24"/>
              </w:rPr>
              <w:t>обучения по дисциплине</w:t>
            </w:r>
            <w:proofErr w:type="gramEnd"/>
            <w:r w:rsidRPr="002B3C02">
              <w:rPr>
                <w:color w:val="000000"/>
                <w:sz w:val="24"/>
                <w:szCs w:val="24"/>
              </w:rPr>
              <w:t>, соотнесе</w:t>
            </w:r>
            <w:r w:rsidRPr="002B3C02">
              <w:rPr>
                <w:color w:val="000000"/>
                <w:sz w:val="24"/>
                <w:szCs w:val="24"/>
              </w:rPr>
              <w:t>н</w:t>
            </w:r>
            <w:r w:rsidRPr="002B3C02">
              <w:rPr>
                <w:color w:val="000000"/>
                <w:sz w:val="24"/>
                <w:szCs w:val="24"/>
              </w:rPr>
              <w:t>ных с планируемыми результатами освоения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3</w:t>
            </w:r>
          </w:p>
        </w:tc>
        <w:tc>
          <w:tcPr>
            <w:tcW w:w="8080" w:type="dxa"/>
          </w:tcPr>
          <w:p w:rsidR="005C20F0" w:rsidRPr="002B3C02" w:rsidRDefault="005C20F0" w:rsidP="00330957">
            <w:pPr>
              <w:jc w:val="both"/>
              <w:rPr>
                <w:color w:val="000000"/>
                <w:sz w:val="24"/>
                <w:szCs w:val="24"/>
              </w:rPr>
            </w:pPr>
            <w:r w:rsidRPr="002B3C02">
              <w:rPr>
                <w:color w:val="000000"/>
                <w:sz w:val="24"/>
                <w:szCs w:val="24"/>
              </w:rPr>
              <w:t>Указание места дисциплины в структуре образовательной программы</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4</w:t>
            </w:r>
          </w:p>
        </w:tc>
        <w:tc>
          <w:tcPr>
            <w:tcW w:w="8080" w:type="dxa"/>
          </w:tcPr>
          <w:p w:rsidR="005C20F0" w:rsidRPr="002B3C02" w:rsidRDefault="005C20F0" w:rsidP="00330957">
            <w:pPr>
              <w:jc w:val="both"/>
              <w:rPr>
                <w:color w:val="000000"/>
                <w:spacing w:val="4"/>
                <w:sz w:val="24"/>
                <w:szCs w:val="24"/>
              </w:rPr>
            </w:pPr>
            <w:r w:rsidRPr="002B3C02">
              <w:rPr>
                <w:color w:val="000000"/>
                <w:spacing w:val="4"/>
                <w:sz w:val="24"/>
                <w:szCs w:val="24"/>
              </w:rPr>
              <w:t>Объем дисциплины в зачетных единицах с указанием количества акад</w:t>
            </w:r>
            <w:r w:rsidRPr="002B3C02">
              <w:rPr>
                <w:color w:val="000000"/>
                <w:spacing w:val="4"/>
                <w:sz w:val="24"/>
                <w:szCs w:val="24"/>
              </w:rPr>
              <w:t>е</w:t>
            </w:r>
            <w:r w:rsidRPr="002B3C02">
              <w:rPr>
                <w:color w:val="000000"/>
                <w:spacing w:val="4"/>
                <w:sz w:val="24"/>
                <w:szCs w:val="24"/>
              </w:rPr>
              <w:t>мических часов, выделенных на контактную работу обучающихся с пр</w:t>
            </w:r>
            <w:r w:rsidRPr="002B3C02">
              <w:rPr>
                <w:color w:val="000000"/>
                <w:spacing w:val="4"/>
                <w:sz w:val="24"/>
                <w:szCs w:val="24"/>
              </w:rPr>
              <w:t>е</w:t>
            </w:r>
            <w:r w:rsidRPr="002B3C02">
              <w:rPr>
                <w:color w:val="000000"/>
                <w:spacing w:val="4"/>
                <w:sz w:val="24"/>
                <w:szCs w:val="24"/>
              </w:rPr>
              <w:t>подавателем (по видам учебных занятий) и на самостоятельную работу обучающихся</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5</w:t>
            </w:r>
          </w:p>
        </w:tc>
        <w:tc>
          <w:tcPr>
            <w:tcW w:w="8080" w:type="dxa"/>
          </w:tcPr>
          <w:p w:rsidR="005C20F0" w:rsidRPr="002B3C02" w:rsidRDefault="005C20F0" w:rsidP="00330957">
            <w:pPr>
              <w:jc w:val="both"/>
              <w:rPr>
                <w:color w:val="000000"/>
                <w:sz w:val="24"/>
                <w:szCs w:val="24"/>
              </w:rPr>
            </w:pPr>
            <w:r w:rsidRPr="002B3C02">
              <w:rPr>
                <w:color w:val="000000"/>
                <w:sz w:val="24"/>
                <w:szCs w:val="24"/>
              </w:rPr>
              <w:t>Содержание дисциплины, структурированное по темам (разделам) с указ</w:t>
            </w:r>
            <w:r w:rsidRPr="002B3C02">
              <w:rPr>
                <w:color w:val="000000"/>
                <w:sz w:val="24"/>
                <w:szCs w:val="24"/>
              </w:rPr>
              <w:t>а</w:t>
            </w:r>
            <w:r w:rsidRPr="002B3C02">
              <w:rPr>
                <w:color w:val="000000"/>
                <w:sz w:val="24"/>
                <w:szCs w:val="24"/>
              </w:rPr>
              <w:t>нием отведенного на них количества академических часов и видов учебных занятий</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5C20F0" w:rsidRPr="002B3C02" w:rsidTr="00330957">
        <w:tc>
          <w:tcPr>
            <w:tcW w:w="562" w:type="dxa"/>
          </w:tcPr>
          <w:p w:rsidR="005C20F0" w:rsidRPr="002B3C02" w:rsidRDefault="005C20F0" w:rsidP="00330957">
            <w:pPr>
              <w:jc w:val="center"/>
              <w:rPr>
                <w:color w:val="000000"/>
                <w:sz w:val="24"/>
                <w:szCs w:val="24"/>
              </w:rPr>
            </w:pPr>
            <w:r w:rsidRPr="002B3C02">
              <w:rPr>
                <w:color w:val="000000"/>
                <w:sz w:val="24"/>
                <w:szCs w:val="24"/>
              </w:rPr>
              <w:t>6</w:t>
            </w:r>
          </w:p>
        </w:tc>
        <w:tc>
          <w:tcPr>
            <w:tcW w:w="8080" w:type="dxa"/>
          </w:tcPr>
          <w:p w:rsidR="005C20F0" w:rsidRPr="002B3C02" w:rsidRDefault="005C20F0" w:rsidP="00330957">
            <w:pPr>
              <w:jc w:val="both"/>
              <w:rPr>
                <w:color w:val="000000"/>
                <w:sz w:val="24"/>
                <w:szCs w:val="24"/>
              </w:rPr>
            </w:pPr>
            <w:r w:rsidRPr="002B3C02">
              <w:rPr>
                <w:color w:val="000000"/>
                <w:sz w:val="24"/>
                <w:szCs w:val="24"/>
              </w:rPr>
              <w:t xml:space="preserve">Перечень учебно-методического обеспечения </w:t>
            </w:r>
            <w:r w:rsidR="001A6533" w:rsidRPr="002B3C02">
              <w:rPr>
                <w:color w:val="000000"/>
                <w:sz w:val="24"/>
                <w:szCs w:val="24"/>
              </w:rPr>
              <w:t xml:space="preserve">для </w:t>
            </w:r>
            <w:r w:rsidRPr="002B3C02">
              <w:rPr>
                <w:color w:val="000000"/>
                <w:sz w:val="24"/>
                <w:szCs w:val="24"/>
              </w:rPr>
              <w:t>самостоятельной р</w:t>
            </w:r>
            <w:r w:rsidR="004A68C9" w:rsidRPr="002B3C02">
              <w:rPr>
                <w:color w:val="000000"/>
                <w:sz w:val="24"/>
                <w:szCs w:val="24"/>
              </w:rPr>
              <w:t xml:space="preserve">аботы </w:t>
            </w:r>
            <w:proofErr w:type="gramStart"/>
            <w:r w:rsidR="004A68C9" w:rsidRPr="002B3C02">
              <w:rPr>
                <w:color w:val="000000"/>
                <w:sz w:val="24"/>
                <w:szCs w:val="24"/>
              </w:rPr>
              <w:t>обучающихся</w:t>
            </w:r>
            <w:proofErr w:type="gramEnd"/>
            <w:r w:rsidR="004A68C9" w:rsidRPr="002B3C02">
              <w:rPr>
                <w:color w:val="000000"/>
                <w:sz w:val="24"/>
                <w:szCs w:val="24"/>
              </w:rPr>
              <w:t xml:space="preserve"> по дисциплине</w:t>
            </w:r>
          </w:p>
        </w:tc>
        <w:tc>
          <w:tcPr>
            <w:tcW w:w="703" w:type="dxa"/>
          </w:tcPr>
          <w:p w:rsidR="005C20F0" w:rsidRPr="002B3C02" w:rsidRDefault="005C20F0" w:rsidP="00330957">
            <w:pPr>
              <w:jc w:val="center"/>
              <w:rPr>
                <w:color w:val="000000"/>
                <w:sz w:val="24"/>
                <w:szCs w:val="24"/>
              </w:rPr>
            </w:pPr>
          </w:p>
        </w:tc>
        <w:tc>
          <w:tcPr>
            <w:tcW w:w="703" w:type="dxa"/>
          </w:tcPr>
          <w:p w:rsidR="005C20F0" w:rsidRPr="002B3C02" w:rsidRDefault="005C20F0"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7</w:t>
            </w:r>
          </w:p>
        </w:tc>
        <w:tc>
          <w:tcPr>
            <w:tcW w:w="8080" w:type="dxa"/>
          </w:tcPr>
          <w:p w:rsidR="004B6641" w:rsidRPr="002B3C02" w:rsidRDefault="004B6641" w:rsidP="006325A5">
            <w:pPr>
              <w:jc w:val="both"/>
              <w:rPr>
                <w:color w:val="000000"/>
                <w:sz w:val="24"/>
                <w:szCs w:val="24"/>
              </w:rPr>
            </w:pPr>
            <w:r w:rsidRPr="002B3C02">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8</w:t>
            </w:r>
          </w:p>
        </w:tc>
        <w:tc>
          <w:tcPr>
            <w:tcW w:w="8080" w:type="dxa"/>
          </w:tcPr>
          <w:p w:rsidR="004B6641" w:rsidRPr="002B3C02" w:rsidRDefault="004B6641" w:rsidP="006325A5">
            <w:pPr>
              <w:jc w:val="both"/>
              <w:rPr>
                <w:color w:val="000000"/>
                <w:sz w:val="24"/>
                <w:szCs w:val="24"/>
              </w:rPr>
            </w:pPr>
            <w:r w:rsidRPr="002B3C02">
              <w:rPr>
                <w:color w:val="000000"/>
                <w:sz w:val="24"/>
                <w:szCs w:val="24"/>
              </w:rPr>
              <w:t>Перечень ресурсов информационно-телекоммуникационной сети «Инте</w:t>
            </w:r>
            <w:r w:rsidRPr="002B3C02">
              <w:rPr>
                <w:color w:val="000000"/>
                <w:sz w:val="24"/>
                <w:szCs w:val="24"/>
              </w:rPr>
              <w:t>р</w:t>
            </w:r>
            <w:r w:rsidRPr="002B3C02">
              <w:rPr>
                <w:color w:val="000000"/>
                <w:sz w:val="24"/>
                <w:szCs w:val="24"/>
              </w:rPr>
              <w:t>нет», необходимых для освоения дисциплины</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9</w:t>
            </w:r>
          </w:p>
        </w:tc>
        <w:tc>
          <w:tcPr>
            <w:tcW w:w="8080" w:type="dxa"/>
          </w:tcPr>
          <w:p w:rsidR="004B6641" w:rsidRPr="002B3C02" w:rsidRDefault="004B6641" w:rsidP="006325A5">
            <w:pPr>
              <w:jc w:val="both"/>
              <w:rPr>
                <w:color w:val="000000"/>
                <w:sz w:val="24"/>
                <w:szCs w:val="24"/>
              </w:rPr>
            </w:pPr>
            <w:r w:rsidRPr="002B3C02">
              <w:rPr>
                <w:color w:val="000000"/>
                <w:sz w:val="24"/>
                <w:szCs w:val="24"/>
              </w:rPr>
              <w:t xml:space="preserve">Методические указания для </w:t>
            </w:r>
            <w:proofErr w:type="gramStart"/>
            <w:r w:rsidRPr="002B3C02">
              <w:rPr>
                <w:color w:val="000000"/>
                <w:sz w:val="24"/>
                <w:szCs w:val="24"/>
              </w:rPr>
              <w:t>обучающихся</w:t>
            </w:r>
            <w:proofErr w:type="gramEnd"/>
            <w:r w:rsidRPr="002B3C02">
              <w:rPr>
                <w:color w:val="000000"/>
                <w:sz w:val="24"/>
                <w:szCs w:val="24"/>
              </w:rPr>
              <w:t xml:space="preserve"> по освоению дисциплины</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10</w:t>
            </w:r>
          </w:p>
        </w:tc>
        <w:tc>
          <w:tcPr>
            <w:tcW w:w="8080" w:type="dxa"/>
          </w:tcPr>
          <w:p w:rsidR="004B6641" w:rsidRPr="002B3C02" w:rsidRDefault="004B6641" w:rsidP="006325A5">
            <w:pPr>
              <w:jc w:val="both"/>
              <w:rPr>
                <w:color w:val="000000"/>
                <w:sz w:val="24"/>
                <w:szCs w:val="24"/>
              </w:rPr>
            </w:pPr>
            <w:r w:rsidRPr="002B3C02">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2B3C02">
              <w:rPr>
                <w:color w:val="000000"/>
                <w:sz w:val="24"/>
                <w:szCs w:val="24"/>
              </w:rPr>
              <w:t>о</w:t>
            </w:r>
            <w:r w:rsidRPr="002B3C02">
              <w:rPr>
                <w:color w:val="000000"/>
                <w:sz w:val="24"/>
                <w:szCs w:val="24"/>
              </w:rPr>
              <w:t>го обеспечения и информационных справочных систем</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r w:rsidRPr="002B3C02">
              <w:rPr>
                <w:color w:val="000000"/>
                <w:sz w:val="24"/>
                <w:szCs w:val="24"/>
              </w:rPr>
              <w:t>11</w:t>
            </w:r>
          </w:p>
        </w:tc>
        <w:tc>
          <w:tcPr>
            <w:tcW w:w="8080" w:type="dxa"/>
          </w:tcPr>
          <w:p w:rsidR="004B6641" w:rsidRPr="002B3C02" w:rsidRDefault="004B6641" w:rsidP="006325A5">
            <w:pPr>
              <w:jc w:val="both"/>
              <w:rPr>
                <w:color w:val="000000"/>
                <w:sz w:val="24"/>
                <w:szCs w:val="24"/>
              </w:rPr>
            </w:pPr>
            <w:r w:rsidRPr="002B3C02">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r w:rsidR="004B6641" w:rsidRPr="002B3C02" w:rsidTr="00330957">
        <w:tc>
          <w:tcPr>
            <w:tcW w:w="562" w:type="dxa"/>
          </w:tcPr>
          <w:p w:rsidR="004B6641" w:rsidRPr="002B3C02" w:rsidRDefault="004B6641" w:rsidP="00330957">
            <w:pPr>
              <w:jc w:val="center"/>
              <w:rPr>
                <w:color w:val="000000"/>
                <w:sz w:val="24"/>
                <w:szCs w:val="24"/>
              </w:rPr>
            </w:pPr>
          </w:p>
        </w:tc>
        <w:tc>
          <w:tcPr>
            <w:tcW w:w="8080" w:type="dxa"/>
          </w:tcPr>
          <w:p w:rsidR="004B6641" w:rsidRPr="002B3C02" w:rsidRDefault="004B6641" w:rsidP="00330957">
            <w:pPr>
              <w:jc w:val="both"/>
              <w:rPr>
                <w:color w:val="000000"/>
                <w:sz w:val="24"/>
                <w:szCs w:val="24"/>
              </w:rPr>
            </w:pPr>
          </w:p>
        </w:tc>
        <w:tc>
          <w:tcPr>
            <w:tcW w:w="703" w:type="dxa"/>
          </w:tcPr>
          <w:p w:rsidR="004B6641" w:rsidRPr="002B3C02" w:rsidRDefault="004B6641" w:rsidP="00330957">
            <w:pPr>
              <w:jc w:val="center"/>
              <w:rPr>
                <w:color w:val="000000"/>
                <w:sz w:val="24"/>
                <w:szCs w:val="24"/>
              </w:rPr>
            </w:pPr>
          </w:p>
        </w:tc>
        <w:tc>
          <w:tcPr>
            <w:tcW w:w="703" w:type="dxa"/>
          </w:tcPr>
          <w:p w:rsidR="004B6641" w:rsidRPr="002B3C02" w:rsidRDefault="004B6641" w:rsidP="00330957">
            <w:pPr>
              <w:jc w:val="center"/>
              <w:rPr>
                <w:color w:val="000000"/>
                <w:sz w:val="24"/>
                <w:szCs w:val="24"/>
              </w:rPr>
            </w:pPr>
          </w:p>
        </w:tc>
      </w:tr>
    </w:tbl>
    <w:p w:rsidR="001A6533" w:rsidRPr="002B3C02" w:rsidRDefault="001A6533" w:rsidP="00DF1076">
      <w:pPr>
        <w:spacing w:after="160" w:line="256" w:lineRule="auto"/>
        <w:rPr>
          <w:b/>
          <w:color w:val="000000"/>
          <w:sz w:val="24"/>
          <w:szCs w:val="24"/>
        </w:rPr>
      </w:pPr>
    </w:p>
    <w:p w:rsidR="002933E5" w:rsidRPr="002B3C02" w:rsidRDefault="00DF1076" w:rsidP="002365D2">
      <w:pPr>
        <w:spacing w:after="160" w:line="256" w:lineRule="auto"/>
        <w:rPr>
          <w:color w:val="000000"/>
          <w:spacing w:val="-3"/>
          <w:sz w:val="24"/>
          <w:szCs w:val="24"/>
          <w:lang w:eastAsia="en-US"/>
        </w:rPr>
      </w:pPr>
      <w:r w:rsidRPr="002B3C02">
        <w:rPr>
          <w:b/>
          <w:color w:val="000000"/>
          <w:sz w:val="24"/>
          <w:szCs w:val="24"/>
        </w:rPr>
        <w:br w:type="page"/>
      </w:r>
      <w:r w:rsidR="002933E5" w:rsidRPr="002B3C02">
        <w:rPr>
          <w:b/>
          <w:i/>
          <w:color w:val="000000"/>
          <w:spacing w:val="-3"/>
          <w:sz w:val="24"/>
          <w:szCs w:val="24"/>
          <w:lang w:eastAsia="en-US"/>
        </w:rPr>
        <w:lastRenderedPageBreak/>
        <w:t xml:space="preserve">Рабочая программа дисциплины составлена </w:t>
      </w:r>
      <w:r w:rsidR="002933E5" w:rsidRPr="002B3C02">
        <w:rPr>
          <w:b/>
          <w:i/>
          <w:color w:val="000000"/>
          <w:sz w:val="24"/>
          <w:szCs w:val="24"/>
          <w:lang w:eastAsia="en-US"/>
        </w:rPr>
        <w:t xml:space="preserve">в соответствии </w:t>
      </w:r>
      <w:proofErr w:type="gramStart"/>
      <w:r w:rsidR="002933E5" w:rsidRPr="002B3C02">
        <w:rPr>
          <w:b/>
          <w:i/>
          <w:color w:val="000000"/>
          <w:sz w:val="24"/>
          <w:szCs w:val="24"/>
          <w:lang w:eastAsia="en-US"/>
        </w:rPr>
        <w:t>с</w:t>
      </w:r>
      <w:proofErr w:type="gramEnd"/>
      <w:r w:rsidR="002933E5" w:rsidRPr="002B3C02">
        <w:rPr>
          <w:b/>
          <w:i/>
          <w:color w:val="000000"/>
          <w:sz w:val="24"/>
          <w:szCs w:val="24"/>
          <w:lang w:eastAsia="en-US"/>
        </w:rPr>
        <w:t>:</w:t>
      </w:r>
    </w:p>
    <w:p w:rsidR="008E3ED0" w:rsidRPr="004D3812" w:rsidRDefault="008E3ED0" w:rsidP="008E3ED0">
      <w:pPr>
        <w:ind w:firstLine="709"/>
        <w:jc w:val="both"/>
        <w:rPr>
          <w:sz w:val="24"/>
          <w:szCs w:val="24"/>
        </w:rPr>
      </w:pPr>
      <w:r w:rsidRPr="004D3812">
        <w:rPr>
          <w:sz w:val="24"/>
          <w:szCs w:val="24"/>
        </w:rPr>
        <w:t>- Федеральным законом Российской Федерации от 29.12.2012 № 273-ФЗ «Об обр</w:t>
      </w:r>
      <w:r w:rsidRPr="004D3812">
        <w:rPr>
          <w:sz w:val="24"/>
          <w:szCs w:val="24"/>
        </w:rPr>
        <w:t>а</w:t>
      </w:r>
      <w:r w:rsidRPr="004D3812">
        <w:rPr>
          <w:sz w:val="24"/>
          <w:szCs w:val="24"/>
        </w:rPr>
        <w:t>зовании в Российской Федерации»;</w:t>
      </w:r>
    </w:p>
    <w:p w:rsidR="008E3ED0" w:rsidRPr="004D3812" w:rsidRDefault="008E3ED0" w:rsidP="008E3ED0">
      <w:pPr>
        <w:ind w:firstLine="708"/>
        <w:contextualSpacing/>
        <w:rPr>
          <w:sz w:val="24"/>
          <w:szCs w:val="24"/>
        </w:rPr>
      </w:pPr>
      <w:r w:rsidRPr="004D3812">
        <w:rPr>
          <w:sz w:val="24"/>
          <w:szCs w:val="24"/>
        </w:rPr>
        <w:t xml:space="preserve"> - Федеральным государственным образовательным стандартом высшего образов</w:t>
      </w:r>
      <w:r w:rsidRPr="004D3812">
        <w:rPr>
          <w:sz w:val="24"/>
          <w:szCs w:val="24"/>
        </w:rPr>
        <w:t>а</w:t>
      </w:r>
      <w:r w:rsidRPr="004D3812">
        <w:rPr>
          <w:sz w:val="24"/>
          <w:szCs w:val="24"/>
        </w:rPr>
        <w:t xml:space="preserve">ния по направлению подготовки 37.03.01  Психология (уровень </w:t>
      </w:r>
      <w:proofErr w:type="spellStart"/>
      <w:r w:rsidRPr="004D3812">
        <w:rPr>
          <w:sz w:val="24"/>
          <w:szCs w:val="24"/>
        </w:rPr>
        <w:t>бакалавриата</w:t>
      </w:r>
      <w:proofErr w:type="spellEnd"/>
      <w:r w:rsidRPr="004D3812">
        <w:rPr>
          <w:sz w:val="24"/>
          <w:szCs w:val="24"/>
        </w:rPr>
        <w:t>), утве</w:t>
      </w:r>
      <w:r w:rsidRPr="004D3812">
        <w:rPr>
          <w:sz w:val="24"/>
          <w:szCs w:val="24"/>
        </w:rPr>
        <w:t>р</w:t>
      </w:r>
      <w:r w:rsidRPr="004D3812">
        <w:rPr>
          <w:sz w:val="24"/>
          <w:szCs w:val="24"/>
        </w:rPr>
        <w:t xml:space="preserve">жденного Приказом </w:t>
      </w:r>
      <w:proofErr w:type="spellStart"/>
      <w:r w:rsidRPr="004D3812">
        <w:rPr>
          <w:sz w:val="24"/>
          <w:szCs w:val="24"/>
        </w:rPr>
        <w:t>Минобрнауки</w:t>
      </w:r>
      <w:proofErr w:type="spellEnd"/>
      <w:r w:rsidRPr="004D3812">
        <w:rPr>
          <w:sz w:val="24"/>
          <w:szCs w:val="24"/>
        </w:rPr>
        <w:t xml:space="preserve"> России от 07.08.2014 N 946 (зарегистрирован в Миню</w:t>
      </w:r>
      <w:r w:rsidRPr="004D3812">
        <w:rPr>
          <w:sz w:val="24"/>
          <w:szCs w:val="24"/>
        </w:rPr>
        <w:t>с</w:t>
      </w:r>
      <w:r w:rsidRPr="004D3812">
        <w:rPr>
          <w:sz w:val="24"/>
          <w:szCs w:val="24"/>
        </w:rPr>
        <w:t xml:space="preserve">те России 15.10.2014 N 34320) (далее - ФГОС </w:t>
      </w:r>
      <w:proofErr w:type="gramStart"/>
      <w:r w:rsidRPr="004D3812">
        <w:rPr>
          <w:sz w:val="24"/>
          <w:szCs w:val="24"/>
        </w:rPr>
        <w:t>ВО</w:t>
      </w:r>
      <w:proofErr w:type="gramEnd"/>
      <w:r w:rsidRPr="004D3812">
        <w:rPr>
          <w:sz w:val="24"/>
          <w:szCs w:val="24"/>
        </w:rPr>
        <w:t>, Федеральный государственный образ</w:t>
      </w:r>
      <w:r w:rsidRPr="004D3812">
        <w:rPr>
          <w:sz w:val="24"/>
          <w:szCs w:val="24"/>
        </w:rPr>
        <w:t>о</w:t>
      </w:r>
      <w:r w:rsidRPr="004D3812">
        <w:rPr>
          <w:sz w:val="24"/>
          <w:szCs w:val="24"/>
        </w:rPr>
        <w:t>вательный стандарт высшего образования);</w:t>
      </w:r>
    </w:p>
    <w:p w:rsidR="00D14775" w:rsidRPr="00D14775" w:rsidRDefault="008E3ED0" w:rsidP="00D14775">
      <w:pPr>
        <w:ind w:firstLine="708"/>
        <w:jc w:val="both"/>
        <w:rPr>
          <w:rFonts w:eastAsia="Calibri"/>
          <w:sz w:val="24"/>
          <w:szCs w:val="24"/>
        </w:rPr>
      </w:pPr>
      <w:proofErr w:type="gramStart"/>
      <w:r w:rsidRPr="004D3812">
        <w:rPr>
          <w:sz w:val="24"/>
          <w:szCs w:val="24"/>
        </w:rPr>
        <w:t xml:space="preserve">- </w:t>
      </w:r>
      <w:r w:rsidR="00D14775" w:rsidRPr="00D14775">
        <w:rPr>
          <w:rFonts w:eastAsia="Calibri"/>
          <w:color w:val="000000"/>
          <w:sz w:val="24"/>
          <w:szCs w:val="24"/>
        </w:rPr>
        <w:t>Порядком организации и осуществления образовательной деятельности по обр</w:t>
      </w:r>
      <w:r w:rsidR="00D14775" w:rsidRPr="00D14775">
        <w:rPr>
          <w:rFonts w:eastAsia="Calibri"/>
          <w:color w:val="000000"/>
          <w:sz w:val="24"/>
          <w:szCs w:val="24"/>
        </w:rPr>
        <w:t>а</w:t>
      </w:r>
      <w:r w:rsidR="00D14775" w:rsidRPr="00D14775">
        <w:rPr>
          <w:rFonts w:eastAsia="Calibri"/>
          <w:color w:val="000000"/>
          <w:sz w:val="24"/>
          <w:szCs w:val="24"/>
        </w:rPr>
        <w:t xml:space="preserve">зовательным программам высшего образования - программам </w:t>
      </w:r>
      <w:proofErr w:type="spellStart"/>
      <w:r w:rsidR="00D14775" w:rsidRPr="00D14775">
        <w:rPr>
          <w:rFonts w:eastAsia="Calibri"/>
          <w:color w:val="000000"/>
          <w:sz w:val="24"/>
          <w:szCs w:val="24"/>
        </w:rPr>
        <w:t>бакалавриата</w:t>
      </w:r>
      <w:proofErr w:type="spellEnd"/>
      <w:r w:rsidR="00D14775" w:rsidRPr="00D14775">
        <w:rPr>
          <w:rFonts w:eastAsia="Calibri"/>
          <w:color w:val="000000"/>
          <w:sz w:val="24"/>
          <w:szCs w:val="24"/>
        </w:rPr>
        <w:t xml:space="preserve">, программам </w:t>
      </w:r>
      <w:proofErr w:type="spellStart"/>
      <w:r w:rsidR="00D14775" w:rsidRPr="00D14775">
        <w:rPr>
          <w:rFonts w:eastAsia="Calibri"/>
          <w:color w:val="000000"/>
          <w:sz w:val="24"/>
          <w:szCs w:val="24"/>
        </w:rPr>
        <w:t>специалитета</w:t>
      </w:r>
      <w:proofErr w:type="spellEnd"/>
      <w:r w:rsidR="00D14775" w:rsidRPr="00D14775">
        <w:rPr>
          <w:rFonts w:eastAsia="Calibri"/>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D14775" w:rsidRPr="00D14775" w:rsidRDefault="00D14775" w:rsidP="00D14775">
      <w:pPr>
        <w:ind w:firstLine="709"/>
        <w:jc w:val="both"/>
        <w:rPr>
          <w:rFonts w:eastAsia="Calibri"/>
          <w:sz w:val="24"/>
          <w:szCs w:val="24"/>
        </w:rPr>
      </w:pPr>
      <w:r w:rsidRPr="00D14775">
        <w:rPr>
          <w:rFonts w:eastAsia="Calibri"/>
          <w:sz w:val="24"/>
          <w:szCs w:val="24"/>
        </w:rPr>
        <w:t>Рабочая программа практической подготовки составлена в соответствии с локал</w:t>
      </w:r>
      <w:r w:rsidRPr="00D14775">
        <w:rPr>
          <w:rFonts w:eastAsia="Calibri"/>
          <w:sz w:val="24"/>
          <w:szCs w:val="24"/>
        </w:rPr>
        <w:t>ь</w:t>
      </w:r>
      <w:r w:rsidRPr="00D14775">
        <w:rPr>
          <w:rFonts w:eastAsia="Calibri"/>
          <w:sz w:val="24"/>
          <w:szCs w:val="24"/>
        </w:rPr>
        <w:t xml:space="preserve">ными нормативными актами ЧУОО </w:t>
      </w:r>
      <w:proofErr w:type="gramStart"/>
      <w:r w:rsidRPr="00D14775">
        <w:rPr>
          <w:rFonts w:eastAsia="Calibri"/>
          <w:sz w:val="24"/>
          <w:szCs w:val="24"/>
        </w:rPr>
        <w:t>ВО</w:t>
      </w:r>
      <w:proofErr w:type="gramEnd"/>
      <w:r w:rsidRPr="00D14775">
        <w:rPr>
          <w:rFonts w:eastAsia="Calibri"/>
          <w:sz w:val="24"/>
          <w:szCs w:val="24"/>
        </w:rPr>
        <w:t xml:space="preserve"> «Омская гуманитарная академия» (далее – Акад</w:t>
      </w:r>
      <w:r w:rsidRPr="00D14775">
        <w:rPr>
          <w:rFonts w:eastAsia="Calibri"/>
          <w:sz w:val="24"/>
          <w:szCs w:val="24"/>
        </w:rPr>
        <w:t>е</w:t>
      </w:r>
      <w:r w:rsidRPr="00D14775">
        <w:rPr>
          <w:rFonts w:eastAsia="Calibri"/>
          <w:sz w:val="24"/>
          <w:szCs w:val="24"/>
        </w:rPr>
        <w:t xml:space="preserve">мия; </w:t>
      </w:r>
      <w:proofErr w:type="spellStart"/>
      <w:r w:rsidRPr="00D14775">
        <w:rPr>
          <w:rFonts w:eastAsia="Calibri"/>
          <w:sz w:val="24"/>
          <w:szCs w:val="24"/>
        </w:rPr>
        <w:t>ОмГА</w:t>
      </w:r>
      <w:proofErr w:type="spellEnd"/>
      <w:r w:rsidRPr="00D14775">
        <w:rPr>
          <w:rFonts w:eastAsia="Calibri"/>
          <w:sz w:val="24"/>
          <w:szCs w:val="24"/>
        </w:rPr>
        <w:t>):</w:t>
      </w:r>
    </w:p>
    <w:p w:rsidR="00D14775" w:rsidRPr="00D14775" w:rsidRDefault="00D14775" w:rsidP="00D14775">
      <w:pPr>
        <w:ind w:firstLine="708"/>
        <w:jc w:val="both"/>
        <w:rPr>
          <w:rFonts w:eastAsia="Calibri"/>
          <w:sz w:val="24"/>
          <w:szCs w:val="24"/>
        </w:rPr>
      </w:pPr>
      <w:r w:rsidRPr="00D14775">
        <w:rPr>
          <w:rFonts w:eastAsia="Calibri"/>
          <w:sz w:val="24"/>
          <w:szCs w:val="24"/>
        </w:rPr>
        <w:t xml:space="preserve">- </w:t>
      </w:r>
      <w:r w:rsidRPr="00D14775">
        <w:rPr>
          <w:rFonts w:eastAsia="Calibri"/>
          <w:color w:val="000000"/>
          <w:sz w:val="24"/>
          <w:szCs w:val="24"/>
        </w:rPr>
        <w:t>«Положением о порядке организации и осуществления образовательной деятел</w:t>
      </w:r>
      <w:r w:rsidRPr="00D14775">
        <w:rPr>
          <w:rFonts w:eastAsia="Calibri"/>
          <w:color w:val="000000"/>
          <w:sz w:val="24"/>
          <w:szCs w:val="24"/>
        </w:rPr>
        <w:t>ь</w:t>
      </w:r>
      <w:r w:rsidRPr="00D14775">
        <w:rPr>
          <w:rFonts w:eastAsia="Calibri"/>
          <w:color w:val="000000"/>
          <w:sz w:val="24"/>
          <w:szCs w:val="24"/>
        </w:rPr>
        <w:t xml:space="preserve">ности по образовательным программам высшего образования - программам </w:t>
      </w:r>
      <w:proofErr w:type="spellStart"/>
      <w:r w:rsidRPr="00D14775">
        <w:rPr>
          <w:rFonts w:eastAsia="Calibri"/>
          <w:color w:val="000000"/>
          <w:sz w:val="24"/>
          <w:szCs w:val="24"/>
        </w:rPr>
        <w:t>бакалавриата</w:t>
      </w:r>
      <w:proofErr w:type="spellEnd"/>
      <w:r w:rsidRPr="00D14775">
        <w:rPr>
          <w:rFonts w:eastAsia="Calibri"/>
          <w:color w:val="000000"/>
          <w:sz w:val="24"/>
          <w:szCs w:val="24"/>
        </w:rPr>
        <w:t>, программам магистратуры», одобренным на заседании Ученого совета от 28.02.2022 (пр</w:t>
      </w:r>
      <w:r w:rsidRPr="00D14775">
        <w:rPr>
          <w:rFonts w:eastAsia="Calibri"/>
          <w:color w:val="000000"/>
          <w:sz w:val="24"/>
          <w:szCs w:val="24"/>
        </w:rPr>
        <w:t>о</w:t>
      </w:r>
      <w:r w:rsidRPr="00D14775">
        <w:rPr>
          <w:rFonts w:eastAsia="Calibri"/>
          <w:color w:val="000000"/>
          <w:sz w:val="24"/>
          <w:szCs w:val="24"/>
        </w:rPr>
        <w:t xml:space="preserve">токол заседания № 7), Студенческого совета </w:t>
      </w:r>
      <w:proofErr w:type="spellStart"/>
      <w:r w:rsidRPr="00D14775">
        <w:rPr>
          <w:rFonts w:eastAsia="Calibri"/>
          <w:color w:val="000000"/>
          <w:sz w:val="24"/>
          <w:szCs w:val="24"/>
        </w:rPr>
        <w:t>ОмГА</w:t>
      </w:r>
      <w:proofErr w:type="spellEnd"/>
      <w:r w:rsidRPr="00D14775">
        <w:rPr>
          <w:rFonts w:eastAsia="Calibri"/>
          <w:color w:val="000000"/>
          <w:sz w:val="24"/>
          <w:szCs w:val="24"/>
        </w:rPr>
        <w:t xml:space="preserve"> от 28.02.2022 (протокол заседания № 8), утвержденным приказом ректора от 28.02.2022 № 23;</w:t>
      </w:r>
    </w:p>
    <w:p w:rsidR="00D14775" w:rsidRPr="00D14775" w:rsidRDefault="00D14775" w:rsidP="00D14775">
      <w:pPr>
        <w:ind w:firstLine="709"/>
        <w:jc w:val="both"/>
        <w:rPr>
          <w:rFonts w:eastAsia="Calibri"/>
          <w:sz w:val="24"/>
          <w:szCs w:val="24"/>
        </w:rPr>
      </w:pPr>
      <w:r w:rsidRPr="00D14775">
        <w:rPr>
          <w:rFonts w:eastAsia="Calibri"/>
          <w:sz w:val="24"/>
          <w:szCs w:val="24"/>
        </w:rPr>
        <w:t xml:space="preserve">- «Положением о практической подготовке </w:t>
      </w:r>
      <w:proofErr w:type="gramStart"/>
      <w:r w:rsidRPr="00D14775">
        <w:rPr>
          <w:rFonts w:eastAsia="Calibri"/>
          <w:sz w:val="24"/>
          <w:szCs w:val="24"/>
        </w:rPr>
        <w:t>обучающихся</w:t>
      </w:r>
      <w:proofErr w:type="gramEnd"/>
      <w:r w:rsidRPr="00D14775">
        <w:rPr>
          <w:rFonts w:eastAsia="Calibri"/>
          <w:sz w:val="24"/>
          <w:szCs w:val="24"/>
        </w:rPr>
        <w:t>», одобренным на засед</w:t>
      </w:r>
      <w:r w:rsidRPr="00D14775">
        <w:rPr>
          <w:rFonts w:eastAsia="Calibri"/>
          <w:sz w:val="24"/>
          <w:szCs w:val="24"/>
        </w:rPr>
        <w:t>а</w:t>
      </w:r>
      <w:r w:rsidRPr="00D14775">
        <w:rPr>
          <w:rFonts w:eastAsia="Calibri"/>
          <w:sz w:val="24"/>
          <w:szCs w:val="24"/>
        </w:rPr>
        <w:t xml:space="preserve">нии Ученого совета от 28.09.2020 (протокол заседания № 2), Студенческого совета </w:t>
      </w:r>
      <w:proofErr w:type="spellStart"/>
      <w:r w:rsidRPr="00D14775">
        <w:rPr>
          <w:rFonts w:eastAsia="Calibri"/>
          <w:sz w:val="24"/>
          <w:szCs w:val="24"/>
        </w:rPr>
        <w:t>ОмГА</w:t>
      </w:r>
      <w:proofErr w:type="spellEnd"/>
      <w:r w:rsidRPr="00D14775">
        <w:rPr>
          <w:rFonts w:eastAsia="Calibri"/>
          <w:sz w:val="24"/>
          <w:szCs w:val="24"/>
        </w:rPr>
        <w:t xml:space="preserve"> от 28.09.2020 (протокол заседания № 2);</w:t>
      </w:r>
    </w:p>
    <w:p w:rsidR="00D14775" w:rsidRPr="00D14775" w:rsidRDefault="00D14775" w:rsidP="00D14775">
      <w:pPr>
        <w:ind w:firstLine="708"/>
        <w:jc w:val="both"/>
        <w:rPr>
          <w:rFonts w:eastAsia="Calibri"/>
          <w:sz w:val="24"/>
          <w:szCs w:val="24"/>
        </w:rPr>
      </w:pPr>
      <w:r w:rsidRPr="00D14775">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D14775">
        <w:rPr>
          <w:rFonts w:eastAsia="Calibri"/>
          <w:color w:val="000000"/>
          <w:sz w:val="24"/>
          <w:szCs w:val="24"/>
        </w:rPr>
        <w:t>у</w:t>
      </w:r>
      <w:r w:rsidRPr="00D14775">
        <w:rPr>
          <w:rFonts w:eastAsia="Calibri"/>
          <w:color w:val="000000"/>
          <w:sz w:val="24"/>
          <w:szCs w:val="24"/>
        </w:rPr>
        <w:t xml:space="preserve">денческого совета </w:t>
      </w:r>
      <w:proofErr w:type="spellStart"/>
      <w:r w:rsidRPr="00D14775">
        <w:rPr>
          <w:rFonts w:eastAsia="Calibri"/>
          <w:color w:val="000000"/>
          <w:sz w:val="24"/>
          <w:szCs w:val="24"/>
        </w:rPr>
        <w:t>ОмГА</w:t>
      </w:r>
      <w:proofErr w:type="spellEnd"/>
      <w:r w:rsidRPr="00D14775">
        <w:rPr>
          <w:rFonts w:eastAsia="Calibri"/>
          <w:color w:val="000000"/>
          <w:sz w:val="24"/>
          <w:szCs w:val="24"/>
        </w:rPr>
        <w:t xml:space="preserve"> от 28.02.2022 (протокол заседания № 8), утвержденным прик</w:t>
      </w:r>
      <w:r w:rsidRPr="00D14775">
        <w:rPr>
          <w:rFonts w:eastAsia="Calibri"/>
          <w:color w:val="000000"/>
          <w:sz w:val="24"/>
          <w:szCs w:val="24"/>
        </w:rPr>
        <w:t>а</w:t>
      </w:r>
      <w:r w:rsidRPr="00D14775">
        <w:rPr>
          <w:rFonts w:eastAsia="Calibri"/>
          <w:color w:val="000000"/>
          <w:sz w:val="24"/>
          <w:szCs w:val="24"/>
        </w:rPr>
        <w:t>зом ректора от 28.02.2022 № 23;</w:t>
      </w:r>
    </w:p>
    <w:p w:rsidR="00D14775" w:rsidRPr="00D14775" w:rsidRDefault="00D14775" w:rsidP="00D14775">
      <w:pPr>
        <w:ind w:firstLine="708"/>
        <w:jc w:val="both"/>
        <w:rPr>
          <w:rFonts w:eastAsia="Calibri"/>
          <w:sz w:val="24"/>
          <w:szCs w:val="24"/>
        </w:rPr>
      </w:pPr>
      <w:r w:rsidRPr="00D14775">
        <w:rPr>
          <w:rFonts w:eastAsia="Calibri"/>
          <w:color w:val="000000"/>
          <w:sz w:val="24"/>
          <w:szCs w:val="24"/>
        </w:rPr>
        <w:t xml:space="preserve">- «Положением об </w:t>
      </w:r>
      <w:proofErr w:type="gramStart"/>
      <w:r w:rsidRPr="00D14775">
        <w:rPr>
          <w:rFonts w:eastAsia="Calibri"/>
          <w:color w:val="000000"/>
          <w:sz w:val="24"/>
          <w:szCs w:val="24"/>
        </w:rPr>
        <w:t>обучении</w:t>
      </w:r>
      <w:proofErr w:type="gramEnd"/>
      <w:r w:rsidRPr="00D14775">
        <w:rPr>
          <w:rFonts w:eastAsia="Calibri"/>
          <w:color w:val="000000"/>
          <w:sz w:val="24"/>
          <w:szCs w:val="24"/>
        </w:rPr>
        <w:t xml:space="preserve"> по индивидуальному учебному плану, в том числе, у</w:t>
      </w:r>
      <w:r w:rsidRPr="00D14775">
        <w:rPr>
          <w:rFonts w:eastAsia="Calibri"/>
          <w:color w:val="000000"/>
          <w:sz w:val="24"/>
          <w:szCs w:val="24"/>
        </w:rPr>
        <w:t>с</w:t>
      </w:r>
      <w:r w:rsidRPr="00D14775">
        <w:rPr>
          <w:rFonts w:eastAsia="Calibri"/>
          <w:color w:val="000000"/>
          <w:sz w:val="24"/>
          <w:szCs w:val="24"/>
        </w:rPr>
        <w:t>коренном обучении, студентов, осваивающих основные профессиональные образовател</w:t>
      </w:r>
      <w:r w:rsidRPr="00D14775">
        <w:rPr>
          <w:rFonts w:eastAsia="Calibri"/>
          <w:color w:val="000000"/>
          <w:sz w:val="24"/>
          <w:szCs w:val="24"/>
        </w:rPr>
        <w:t>ь</w:t>
      </w:r>
      <w:r w:rsidRPr="00D14775">
        <w:rPr>
          <w:rFonts w:eastAsia="Calibri"/>
          <w:color w:val="000000"/>
          <w:sz w:val="24"/>
          <w:szCs w:val="24"/>
        </w:rPr>
        <w:t xml:space="preserve">ные программы высшего образования - программы </w:t>
      </w:r>
      <w:proofErr w:type="spellStart"/>
      <w:r w:rsidRPr="00D14775">
        <w:rPr>
          <w:rFonts w:eastAsia="Calibri"/>
          <w:color w:val="000000"/>
          <w:sz w:val="24"/>
          <w:szCs w:val="24"/>
        </w:rPr>
        <w:t>бакалавриата</w:t>
      </w:r>
      <w:proofErr w:type="spellEnd"/>
      <w:r w:rsidRPr="00D14775">
        <w:rPr>
          <w:rFonts w:eastAsia="Calibri"/>
          <w:color w:val="000000"/>
          <w:sz w:val="24"/>
          <w:szCs w:val="24"/>
        </w:rPr>
        <w:t>, магистратуры», одо</w:t>
      </w:r>
      <w:r w:rsidRPr="00D14775">
        <w:rPr>
          <w:rFonts w:eastAsia="Calibri"/>
          <w:color w:val="000000"/>
          <w:sz w:val="24"/>
          <w:szCs w:val="24"/>
        </w:rPr>
        <w:t>б</w:t>
      </w:r>
      <w:r w:rsidRPr="00D14775">
        <w:rPr>
          <w:rFonts w:eastAsia="Calibri"/>
          <w:color w:val="000000"/>
          <w:sz w:val="24"/>
          <w:szCs w:val="24"/>
        </w:rPr>
        <w:t>ренным на заседании Ученого совета от 28.02.2022 (протокол заседания № 7), Студенч</w:t>
      </w:r>
      <w:r w:rsidRPr="00D14775">
        <w:rPr>
          <w:rFonts w:eastAsia="Calibri"/>
          <w:color w:val="000000"/>
          <w:sz w:val="24"/>
          <w:szCs w:val="24"/>
        </w:rPr>
        <w:t>е</w:t>
      </w:r>
      <w:r w:rsidRPr="00D14775">
        <w:rPr>
          <w:rFonts w:eastAsia="Calibri"/>
          <w:color w:val="000000"/>
          <w:sz w:val="24"/>
          <w:szCs w:val="24"/>
        </w:rPr>
        <w:t xml:space="preserve">ского совета </w:t>
      </w:r>
      <w:proofErr w:type="spellStart"/>
      <w:r w:rsidRPr="00D14775">
        <w:rPr>
          <w:rFonts w:eastAsia="Calibri"/>
          <w:color w:val="000000"/>
          <w:sz w:val="24"/>
          <w:szCs w:val="24"/>
        </w:rPr>
        <w:t>ОмГА</w:t>
      </w:r>
      <w:proofErr w:type="spellEnd"/>
      <w:r w:rsidRPr="00D14775">
        <w:rPr>
          <w:rFonts w:eastAsia="Calibri"/>
          <w:color w:val="000000"/>
          <w:sz w:val="24"/>
          <w:szCs w:val="24"/>
        </w:rPr>
        <w:t xml:space="preserve"> от 28.02.2022 (протокол заседания № 8), утвержденным приказом ре</w:t>
      </w:r>
      <w:r w:rsidRPr="00D14775">
        <w:rPr>
          <w:rFonts w:eastAsia="Calibri"/>
          <w:color w:val="000000"/>
          <w:sz w:val="24"/>
          <w:szCs w:val="24"/>
        </w:rPr>
        <w:t>к</w:t>
      </w:r>
      <w:r w:rsidRPr="00D14775">
        <w:rPr>
          <w:rFonts w:eastAsia="Calibri"/>
          <w:color w:val="000000"/>
          <w:sz w:val="24"/>
          <w:szCs w:val="24"/>
        </w:rPr>
        <w:t>тора от 28.02.2022 № 23;</w:t>
      </w:r>
    </w:p>
    <w:p w:rsidR="008E3ED0" w:rsidRPr="004D3812" w:rsidRDefault="00D14775" w:rsidP="00D14775">
      <w:pPr>
        <w:ind w:firstLine="709"/>
        <w:jc w:val="both"/>
        <w:rPr>
          <w:sz w:val="24"/>
          <w:szCs w:val="24"/>
        </w:rPr>
      </w:pPr>
      <w:r w:rsidRPr="00D14775">
        <w:rPr>
          <w:rFonts w:eastAsia="Calibri"/>
          <w:color w:val="000000"/>
          <w:sz w:val="24"/>
          <w:szCs w:val="24"/>
        </w:rPr>
        <w:t>- «Положением о порядке разработки и утверждения адаптированных образов</w:t>
      </w:r>
      <w:r w:rsidRPr="00D14775">
        <w:rPr>
          <w:rFonts w:eastAsia="Calibri"/>
          <w:color w:val="000000"/>
          <w:sz w:val="24"/>
          <w:szCs w:val="24"/>
        </w:rPr>
        <w:t>а</w:t>
      </w:r>
      <w:r w:rsidRPr="00D14775">
        <w:rPr>
          <w:rFonts w:eastAsia="Calibri"/>
          <w:color w:val="000000"/>
          <w:sz w:val="24"/>
          <w:szCs w:val="24"/>
        </w:rPr>
        <w:t xml:space="preserve">тельных программ высшего образования – программ </w:t>
      </w:r>
      <w:proofErr w:type="spellStart"/>
      <w:r w:rsidRPr="00D14775">
        <w:rPr>
          <w:rFonts w:eastAsia="Calibri"/>
          <w:color w:val="000000"/>
          <w:sz w:val="24"/>
          <w:szCs w:val="24"/>
        </w:rPr>
        <w:t>бакалавриата</w:t>
      </w:r>
      <w:proofErr w:type="spellEnd"/>
      <w:r w:rsidRPr="00D14775">
        <w:rPr>
          <w:rFonts w:eastAsia="Calibri"/>
          <w:color w:val="000000"/>
          <w:sz w:val="24"/>
          <w:szCs w:val="24"/>
        </w:rPr>
        <w:t>, программам магистр</w:t>
      </w:r>
      <w:r w:rsidRPr="00D14775">
        <w:rPr>
          <w:rFonts w:eastAsia="Calibri"/>
          <w:color w:val="000000"/>
          <w:sz w:val="24"/>
          <w:szCs w:val="24"/>
        </w:rPr>
        <w:t>а</w:t>
      </w:r>
      <w:r w:rsidRPr="00D14775">
        <w:rPr>
          <w:rFonts w:eastAsia="Calibri"/>
          <w:color w:val="000000"/>
          <w:sz w:val="24"/>
          <w:szCs w:val="24"/>
        </w:rPr>
        <w:t xml:space="preserve">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D14775">
        <w:rPr>
          <w:rFonts w:eastAsia="Calibri"/>
          <w:color w:val="000000"/>
          <w:sz w:val="24"/>
          <w:szCs w:val="24"/>
        </w:rPr>
        <w:t>ОмГА</w:t>
      </w:r>
      <w:proofErr w:type="spellEnd"/>
      <w:r w:rsidRPr="00D14775">
        <w:rPr>
          <w:rFonts w:eastAsia="Calibri"/>
          <w:color w:val="000000"/>
          <w:sz w:val="24"/>
          <w:szCs w:val="24"/>
        </w:rPr>
        <w:t xml:space="preserve"> от 28.02.2022 (протокол заседания № 8), утвержденным приказом ректора от 28.02.2022 № 23;</w:t>
      </w:r>
    </w:p>
    <w:p w:rsidR="008E3ED0" w:rsidRPr="004D3812" w:rsidRDefault="008E3ED0" w:rsidP="008E3ED0">
      <w:pPr>
        <w:ind w:firstLine="709"/>
        <w:jc w:val="both"/>
        <w:rPr>
          <w:sz w:val="24"/>
          <w:szCs w:val="24"/>
        </w:rPr>
      </w:pPr>
      <w:r w:rsidRPr="004D3812">
        <w:rPr>
          <w:sz w:val="24"/>
          <w:szCs w:val="24"/>
        </w:rPr>
        <w:t xml:space="preserve">- учебным планом по основной профессиональной образовательной программе высшего образования – программе </w:t>
      </w:r>
      <w:proofErr w:type="spellStart"/>
      <w:r w:rsidRPr="004D3812">
        <w:rPr>
          <w:sz w:val="24"/>
          <w:szCs w:val="24"/>
        </w:rPr>
        <w:t>бакалавриата</w:t>
      </w:r>
      <w:proofErr w:type="spellEnd"/>
      <w:r w:rsidRPr="004D3812">
        <w:rPr>
          <w:sz w:val="24"/>
          <w:szCs w:val="24"/>
        </w:rPr>
        <w:t xml:space="preserve"> по направлению подготовки 37.03.01 Психология (уровень </w:t>
      </w:r>
      <w:proofErr w:type="spellStart"/>
      <w:r w:rsidRPr="004D3812">
        <w:rPr>
          <w:sz w:val="24"/>
          <w:szCs w:val="24"/>
        </w:rPr>
        <w:t>бакалавриата</w:t>
      </w:r>
      <w:proofErr w:type="spellEnd"/>
      <w:r w:rsidRPr="004D3812">
        <w:rPr>
          <w:sz w:val="24"/>
          <w:szCs w:val="24"/>
        </w:rPr>
        <w:t>), Направленность программы «Психологическое ко</w:t>
      </w:r>
      <w:r w:rsidRPr="004D3812">
        <w:rPr>
          <w:sz w:val="24"/>
          <w:szCs w:val="24"/>
        </w:rPr>
        <w:t>н</w:t>
      </w:r>
      <w:r w:rsidRPr="004D3812">
        <w:rPr>
          <w:sz w:val="24"/>
          <w:szCs w:val="24"/>
        </w:rPr>
        <w:t xml:space="preserve">сультирование»; форма обучения – </w:t>
      </w:r>
      <w:proofErr w:type="spellStart"/>
      <w:r w:rsidRPr="004D3812">
        <w:rPr>
          <w:sz w:val="24"/>
          <w:szCs w:val="24"/>
        </w:rPr>
        <w:t>очнаяна</w:t>
      </w:r>
      <w:proofErr w:type="spellEnd"/>
      <w:r w:rsidRPr="004D3812">
        <w:rPr>
          <w:sz w:val="24"/>
          <w:szCs w:val="24"/>
        </w:rPr>
        <w:t xml:space="preserve"> </w:t>
      </w:r>
      <w:r w:rsidR="00232EE3">
        <w:rPr>
          <w:color w:val="000000"/>
          <w:sz w:val="24"/>
          <w:szCs w:val="24"/>
        </w:rPr>
        <w:t>20</w:t>
      </w:r>
      <w:r w:rsidR="00232EE3" w:rsidRPr="004C7352">
        <w:rPr>
          <w:color w:val="000000"/>
          <w:sz w:val="24"/>
          <w:szCs w:val="24"/>
        </w:rPr>
        <w:t>23</w:t>
      </w:r>
      <w:r w:rsidR="00232EE3" w:rsidRPr="00793E1B">
        <w:rPr>
          <w:color w:val="000000"/>
          <w:sz w:val="24"/>
          <w:szCs w:val="24"/>
        </w:rPr>
        <w:t>/</w:t>
      </w:r>
      <w:r w:rsidR="00232EE3">
        <w:rPr>
          <w:color w:val="000000"/>
          <w:sz w:val="24"/>
          <w:szCs w:val="24"/>
        </w:rPr>
        <w:t>20</w:t>
      </w:r>
      <w:r w:rsidR="00232EE3" w:rsidRPr="004C7352">
        <w:rPr>
          <w:color w:val="000000"/>
          <w:sz w:val="24"/>
          <w:szCs w:val="24"/>
        </w:rPr>
        <w:t>24</w:t>
      </w:r>
      <w:r w:rsidR="00232EE3" w:rsidRPr="00793E1B">
        <w:rPr>
          <w:color w:val="000000"/>
          <w:sz w:val="24"/>
          <w:szCs w:val="24"/>
        </w:rPr>
        <w:t xml:space="preserve"> </w:t>
      </w:r>
      <w:r w:rsidRPr="004D3812">
        <w:rPr>
          <w:sz w:val="24"/>
          <w:szCs w:val="24"/>
        </w:rPr>
        <w:t>учебный год, утвержденным прик</w:t>
      </w:r>
      <w:r w:rsidRPr="004D3812">
        <w:rPr>
          <w:sz w:val="24"/>
          <w:szCs w:val="24"/>
        </w:rPr>
        <w:t>а</w:t>
      </w:r>
      <w:r w:rsidRPr="004D3812">
        <w:rPr>
          <w:sz w:val="24"/>
          <w:szCs w:val="24"/>
        </w:rPr>
        <w:t xml:space="preserve">зом ректора от </w:t>
      </w:r>
      <w:r w:rsidR="00232EE3">
        <w:rPr>
          <w:sz w:val="24"/>
          <w:szCs w:val="24"/>
          <w:lang w:eastAsia="en-US"/>
        </w:rPr>
        <w:t>2</w:t>
      </w:r>
      <w:r w:rsidR="00232EE3" w:rsidRPr="004C7352">
        <w:rPr>
          <w:sz w:val="24"/>
          <w:szCs w:val="24"/>
          <w:lang w:eastAsia="en-US"/>
        </w:rPr>
        <w:t>7</w:t>
      </w:r>
      <w:r w:rsidR="00232EE3">
        <w:rPr>
          <w:sz w:val="24"/>
          <w:szCs w:val="24"/>
          <w:lang w:eastAsia="en-US"/>
        </w:rPr>
        <w:t>.03.202</w:t>
      </w:r>
      <w:r w:rsidR="00232EE3" w:rsidRPr="004C7352">
        <w:rPr>
          <w:sz w:val="24"/>
          <w:szCs w:val="24"/>
          <w:lang w:eastAsia="en-US"/>
        </w:rPr>
        <w:t>3</w:t>
      </w:r>
      <w:r w:rsidR="00232EE3">
        <w:rPr>
          <w:sz w:val="24"/>
          <w:szCs w:val="24"/>
          <w:lang w:eastAsia="en-US"/>
        </w:rPr>
        <w:t xml:space="preserve"> № 5</w:t>
      </w:r>
      <w:r w:rsidR="00232EE3" w:rsidRPr="004C7352">
        <w:rPr>
          <w:sz w:val="24"/>
          <w:szCs w:val="24"/>
          <w:lang w:eastAsia="en-US"/>
        </w:rPr>
        <w:t>1</w:t>
      </w:r>
    </w:p>
    <w:p w:rsidR="008E3ED0" w:rsidRPr="004D3812" w:rsidRDefault="008E3ED0" w:rsidP="008E3ED0">
      <w:pPr>
        <w:ind w:firstLine="709"/>
        <w:jc w:val="both"/>
        <w:rPr>
          <w:sz w:val="24"/>
          <w:szCs w:val="24"/>
        </w:rPr>
      </w:pPr>
      <w:r w:rsidRPr="004D3812">
        <w:rPr>
          <w:sz w:val="24"/>
          <w:szCs w:val="24"/>
        </w:rPr>
        <w:t xml:space="preserve">- учебным планом по основной профессиональной образовательной программе высшего образования – программе </w:t>
      </w:r>
      <w:proofErr w:type="spellStart"/>
      <w:r w:rsidRPr="004D3812">
        <w:rPr>
          <w:sz w:val="24"/>
          <w:szCs w:val="24"/>
        </w:rPr>
        <w:t>бакалавриата</w:t>
      </w:r>
      <w:proofErr w:type="spellEnd"/>
      <w:r w:rsidRPr="004D3812">
        <w:rPr>
          <w:sz w:val="24"/>
          <w:szCs w:val="24"/>
        </w:rPr>
        <w:t xml:space="preserve"> по направлению подготовки 37.03.01 Психология (уровень </w:t>
      </w:r>
      <w:proofErr w:type="spellStart"/>
      <w:r w:rsidRPr="004D3812">
        <w:rPr>
          <w:sz w:val="24"/>
          <w:szCs w:val="24"/>
        </w:rPr>
        <w:t>бакалавриата</w:t>
      </w:r>
      <w:proofErr w:type="spellEnd"/>
      <w:r w:rsidRPr="004D3812">
        <w:rPr>
          <w:sz w:val="24"/>
          <w:szCs w:val="24"/>
        </w:rPr>
        <w:t>), Направленность программы «Психологическое ко</w:t>
      </w:r>
      <w:r w:rsidRPr="004D3812">
        <w:rPr>
          <w:sz w:val="24"/>
          <w:szCs w:val="24"/>
        </w:rPr>
        <w:t>н</w:t>
      </w:r>
      <w:r w:rsidRPr="004D3812">
        <w:rPr>
          <w:sz w:val="24"/>
          <w:szCs w:val="24"/>
        </w:rPr>
        <w:t xml:space="preserve">сультирование»; форма обучения – заочная на </w:t>
      </w:r>
      <w:r w:rsidR="00232EE3">
        <w:rPr>
          <w:color w:val="000000"/>
          <w:sz w:val="24"/>
          <w:szCs w:val="24"/>
        </w:rPr>
        <w:t>20</w:t>
      </w:r>
      <w:r w:rsidR="00232EE3" w:rsidRPr="004C7352">
        <w:rPr>
          <w:color w:val="000000"/>
          <w:sz w:val="24"/>
          <w:szCs w:val="24"/>
        </w:rPr>
        <w:t>23</w:t>
      </w:r>
      <w:r w:rsidR="00232EE3" w:rsidRPr="00793E1B">
        <w:rPr>
          <w:color w:val="000000"/>
          <w:sz w:val="24"/>
          <w:szCs w:val="24"/>
        </w:rPr>
        <w:t>/</w:t>
      </w:r>
      <w:r w:rsidR="00232EE3">
        <w:rPr>
          <w:color w:val="000000"/>
          <w:sz w:val="24"/>
          <w:szCs w:val="24"/>
        </w:rPr>
        <w:t>20</w:t>
      </w:r>
      <w:r w:rsidR="00232EE3" w:rsidRPr="004C7352">
        <w:rPr>
          <w:color w:val="000000"/>
          <w:sz w:val="24"/>
          <w:szCs w:val="24"/>
        </w:rPr>
        <w:t>24</w:t>
      </w:r>
      <w:r w:rsidR="00232EE3" w:rsidRPr="00793E1B">
        <w:rPr>
          <w:color w:val="000000"/>
          <w:sz w:val="24"/>
          <w:szCs w:val="24"/>
        </w:rPr>
        <w:t xml:space="preserve"> </w:t>
      </w:r>
      <w:r w:rsidRPr="004D3812">
        <w:rPr>
          <w:sz w:val="24"/>
          <w:szCs w:val="24"/>
        </w:rPr>
        <w:t xml:space="preserve">учебный год, утвержденным приказом ректора от </w:t>
      </w:r>
      <w:r w:rsidR="00232EE3">
        <w:rPr>
          <w:sz w:val="24"/>
          <w:szCs w:val="24"/>
          <w:lang w:eastAsia="en-US"/>
        </w:rPr>
        <w:t>2</w:t>
      </w:r>
      <w:r w:rsidR="00232EE3" w:rsidRPr="004C7352">
        <w:rPr>
          <w:sz w:val="24"/>
          <w:szCs w:val="24"/>
          <w:lang w:eastAsia="en-US"/>
        </w:rPr>
        <w:t>7</w:t>
      </w:r>
      <w:r w:rsidR="00232EE3">
        <w:rPr>
          <w:sz w:val="24"/>
          <w:szCs w:val="24"/>
          <w:lang w:eastAsia="en-US"/>
        </w:rPr>
        <w:t>.03.202</w:t>
      </w:r>
      <w:r w:rsidR="00232EE3" w:rsidRPr="004C7352">
        <w:rPr>
          <w:sz w:val="24"/>
          <w:szCs w:val="24"/>
          <w:lang w:eastAsia="en-US"/>
        </w:rPr>
        <w:t>3</w:t>
      </w:r>
      <w:r w:rsidR="00232EE3">
        <w:rPr>
          <w:sz w:val="24"/>
          <w:szCs w:val="24"/>
          <w:lang w:eastAsia="en-US"/>
        </w:rPr>
        <w:t xml:space="preserve"> № 5</w:t>
      </w:r>
      <w:r w:rsidR="00232EE3" w:rsidRPr="004C7352">
        <w:rPr>
          <w:sz w:val="24"/>
          <w:szCs w:val="24"/>
          <w:lang w:eastAsia="en-US"/>
        </w:rPr>
        <w:t>1</w:t>
      </w:r>
    </w:p>
    <w:p w:rsidR="00A76E53" w:rsidRPr="002B3C02" w:rsidRDefault="008E3ED0" w:rsidP="008E3ED0">
      <w:pPr>
        <w:snapToGrid w:val="0"/>
        <w:ind w:firstLine="709"/>
        <w:jc w:val="both"/>
        <w:rPr>
          <w:sz w:val="24"/>
          <w:szCs w:val="24"/>
        </w:rPr>
      </w:pPr>
      <w:r w:rsidRPr="004D3812">
        <w:rPr>
          <w:sz w:val="24"/>
          <w:szCs w:val="24"/>
        </w:rPr>
        <w:lastRenderedPageBreak/>
        <w:t>Возможность внесения изменений и дополнений в разработанную Академией обр</w:t>
      </w:r>
      <w:r w:rsidRPr="004D3812">
        <w:rPr>
          <w:sz w:val="24"/>
          <w:szCs w:val="24"/>
        </w:rPr>
        <w:t>а</w:t>
      </w:r>
      <w:r w:rsidRPr="004D3812">
        <w:rPr>
          <w:sz w:val="24"/>
          <w:szCs w:val="24"/>
        </w:rPr>
        <w:t xml:space="preserve">зовательную программу в части рабочей программы дисциплины </w:t>
      </w:r>
      <w:r w:rsidR="001D175E" w:rsidRPr="004D3812">
        <w:rPr>
          <w:sz w:val="24"/>
          <w:szCs w:val="24"/>
        </w:rPr>
        <w:t>Б</w:t>
      </w:r>
      <w:proofErr w:type="gramStart"/>
      <w:r w:rsidR="001D175E" w:rsidRPr="004D3812">
        <w:rPr>
          <w:sz w:val="24"/>
          <w:szCs w:val="24"/>
        </w:rPr>
        <w:t>1</w:t>
      </w:r>
      <w:proofErr w:type="gramEnd"/>
      <w:r w:rsidR="001D175E" w:rsidRPr="004D3812">
        <w:rPr>
          <w:sz w:val="24"/>
          <w:szCs w:val="24"/>
        </w:rPr>
        <w:t>.В.ДВ.02.01</w:t>
      </w:r>
      <w:r w:rsidR="009F4070" w:rsidRPr="004D3812">
        <w:rPr>
          <w:sz w:val="24"/>
          <w:szCs w:val="24"/>
        </w:rPr>
        <w:t>«</w:t>
      </w:r>
      <w:r w:rsidR="001D175E" w:rsidRPr="004D3812">
        <w:rPr>
          <w:sz w:val="24"/>
          <w:szCs w:val="24"/>
        </w:rPr>
        <w:t>Основы генетики человека</w:t>
      </w:r>
      <w:r w:rsidR="00A76E53" w:rsidRPr="004D3812">
        <w:rPr>
          <w:sz w:val="24"/>
          <w:szCs w:val="24"/>
        </w:rPr>
        <w:t>»  в тече</w:t>
      </w:r>
      <w:r w:rsidR="009F4070" w:rsidRPr="004D3812">
        <w:rPr>
          <w:sz w:val="24"/>
          <w:szCs w:val="24"/>
        </w:rPr>
        <w:t xml:space="preserve">ние </w:t>
      </w:r>
      <w:r w:rsidR="00232EE3">
        <w:rPr>
          <w:color w:val="000000"/>
          <w:sz w:val="24"/>
          <w:szCs w:val="24"/>
        </w:rPr>
        <w:t>20</w:t>
      </w:r>
      <w:r w:rsidR="00232EE3" w:rsidRPr="004C7352">
        <w:rPr>
          <w:color w:val="000000"/>
          <w:sz w:val="24"/>
          <w:szCs w:val="24"/>
        </w:rPr>
        <w:t>23</w:t>
      </w:r>
      <w:r w:rsidR="00232EE3" w:rsidRPr="00793E1B">
        <w:rPr>
          <w:color w:val="000000"/>
          <w:sz w:val="24"/>
          <w:szCs w:val="24"/>
        </w:rPr>
        <w:t>/</w:t>
      </w:r>
      <w:r w:rsidR="00232EE3">
        <w:rPr>
          <w:color w:val="000000"/>
          <w:sz w:val="24"/>
          <w:szCs w:val="24"/>
        </w:rPr>
        <w:t>20</w:t>
      </w:r>
      <w:r w:rsidR="00232EE3" w:rsidRPr="004C7352">
        <w:rPr>
          <w:color w:val="000000"/>
          <w:sz w:val="24"/>
          <w:szCs w:val="24"/>
        </w:rPr>
        <w:t>24</w:t>
      </w:r>
      <w:r w:rsidR="00232EE3" w:rsidRPr="00793E1B">
        <w:rPr>
          <w:color w:val="000000"/>
          <w:sz w:val="24"/>
          <w:szCs w:val="24"/>
        </w:rPr>
        <w:t xml:space="preserve"> </w:t>
      </w:r>
      <w:r w:rsidR="00A76E53" w:rsidRPr="004D3812">
        <w:rPr>
          <w:sz w:val="24"/>
          <w:szCs w:val="24"/>
        </w:rPr>
        <w:t>учебного года:</w:t>
      </w:r>
    </w:p>
    <w:p w:rsidR="00A76E53" w:rsidRPr="002B3C02" w:rsidRDefault="00A76E53" w:rsidP="009F4070">
      <w:pPr>
        <w:ind w:firstLine="709"/>
        <w:jc w:val="both"/>
        <w:rPr>
          <w:color w:val="000000"/>
          <w:sz w:val="24"/>
          <w:szCs w:val="24"/>
        </w:rPr>
      </w:pPr>
      <w:r w:rsidRPr="002B3C02">
        <w:rPr>
          <w:sz w:val="24"/>
          <w:szCs w:val="24"/>
        </w:rPr>
        <w:t>При реализации образовательной организацией основной профессиональной обр</w:t>
      </w:r>
      <w:r w:rsidRPr="002B3C02">
        <w:rPr>
          <w:sz w:val="24"/>
          <w:szCs w:val="24"/>
        </w:rPr>
        <w:t>а</w:t>
      </w:r>
      <w:r w:rsidRPr="002B3C02">
        <w:rPr>
          <w:sz w:val="24"/>
          <w:szCs w:val="24"/>
        </w:rPr>
        <w:t xml:space="preserve">зовательной программы высшего образования - программы </w:t>
      </w:r>
      <w:proofErr w:type="spellStart"/>
      <w:r w:rsidRPr="002B3C02">
        <w:rPr>
          <w:sz w:val="24"/>
          <w:szCs w:val="24"/>
        </w:rPr>
        <w:t>бакалавриата</w:t>
      </w:r>
      <w:proofErr w:type="spellEnd"/>
      <w:r w:rsidRPr="002B3C02">
        <w:rPr>
          <w:sz w:val="24"/>
          <w:szCs w:val="24"/>
        </w:rPr>
        <w:t xml:space="preserve"> по направлению подготовки </w:t>
      </w:r>
      <w:r w:rsidR="005F37E4">
        <w:rPr>
          <w:sz w:val="24"/>
          <w:szCs w:val="24"/>
        </w:rPr>
        <w:t>37.03.01</w:t>
      </w:r>
      <w:r w:rsidR="00A86303" w:rsidRPr="002B3C02">
        <w:rPr>
          <w:sz w:val="24"/>
          <w:szCs w:val="24"/>
        </w:rPr>
        <w:t xml:space="preserve"> «</w:t>
      </w:r>
      <w:r w:rsidR="005F37E4">
        <w:rPr>
          <w:sz w:val="24"/>
          <w:szCs w:val="24"/>
        </w:rPr>
        <w:t>Психология</w:t>
      </w:r>
      <w:proofErr w:type="gramStart"/>
      <w:r w:rsidR="00A86303" w:rsidRPr="002B3C02">
        <w:rPr>
          <w:sz w:val="24"/>
          <w:szCs w:val="24"/>
        </w:rPr>
        <w:t>»</w:t>
      </w:r>
      <w:r w:rsidR="009F4070" w:rsidRPr="002B3C02">
        <w:rPr>
          <w:sz w:val="24"/>
          <w:szCs w:val="24"/>
        </w:rPr>
        <w:t>(</w:t>
      </w:r>
      <w:proofErr w:type="gramEnd"/>
      <w:r w:rsidR="009F4070" w:rsidRPr="002B3C02">
        <w:rPr>
          <w:sz w:val="24"/>
          <w:szCs w:val="24"/>
        </w:rPr>
        <w:t xml:space="preserve">уровень </w:t>
      </w:r>
      <w:proofErr w:type="spellStart"/>
      <w:r w:rsidR="009F4070" w:rsidRPr="002B3C02">
        <w:rPr>
          <w:sz w:val="24"/>
          <w:szCs w:val="24"/>
        </w:rPr>
        <w:t>бакалавриата</w:t>
      </w:r>
      <w:proofErr w:type="spellEnd"/>
      <w:r w:rsidR="009F4070" w:rsidRPr="002B3C02">
        <w:rPr>
          <w:sz w:val="24"/>
          <w:szCs w:val="24"/>
        </w:rPr>
        <w:t xml:space="preserve">), направленность (профиль) программы </w:t>
      </w:r>
      <w:r w:rsidR="00C2747F" w:rsidRPr="002B3C02">
        <w:rPr>
          <w:sz w:val="24"/>
          <w:szCs w:val="24"/>
        </w:rPr>
        <w:t>«</w:t>
      </w:r>
      <w:r w:rsidR="005F37E4">
        <w:rPr>
          <w:sz w:val="24"/>
          <w:szCs w:val="24"/>
        </w:rPr>
        <w:t>Психологическое консультирование</w:t>
      </w:r>
      <w:r w:rsidR="00C2747F" w:rsidRPr="002B3C02">
        <w:rPr>
          <w:sz w:val="24"/>
          <w:szCs w:val="24"/>
        </w:rPr>
        <w:t>»</w:t>
      </w:r>
      <w:r w:rsidRPr="002B3C02">
        <w:rPr>
          <w:sz w:val="24"/>
          <w:szCs w:val="24"/>
        </w:rPr>
        <w:t>; вид учебной деятельности – програ</w:t>
      </w:r>
      <w:r w:rsidRPr="002B3C02">
        <w:rPr>
          <w:sz w:val="24"/>
          <w:szCs w:val="24"/>
        </w:rPr>
        <w:t>м</w:t>
      </w:r>
      <w:r w:rsidRPr="002B3C02">
        <w:rPr>
          <w:sz w:val="24"/>
          <w:szCs w:val="24"/>
        </w:rPr>
        <w:t xml:space="preserve">ма академического </w:t>
      </w:r>
      <w:proofErr w:type="spellStart"/>
      <w:r w:rsidRPr="002B3C02">
        <w:rPr>
          <w:sz w:val="24"/>
          <w:szCs w:val="24"/>
        </w:rPr>
        <w:t>бакалавриата</w:t>
      </w:r>
      <w:proofErr w:type="spellEnd"/>
      <w:r w:rsidRPr="002B3C02">
        <w:rPr>
          <w:sz w:val="24"/>
          <w:szCs w:val="24"/>
        </w:rPr>
        <w:t>; виды профессиональной</w:t>
      </w:r>
      <w:r w:rsidRPr="002B3C02">
        <w:rPr>
          <w:color w:val="000000"/>
          <w:sz w:val="24"/>
          <w:szCs w:val="24"/>
        </w:rPr>
        <w:t xml:space="preserve"> деятельности: </w:t>
      </w:r>
      <w:r w:rsidR="005F37E4">
        <w:rPr>
          <w:rFonts w:eastAsia="Courier New"/>
          <w:color w:val="000000"/>
          <w:sz w:val="24"/>
          <w:szCs w:val="24"/>
          <w:lang w:bidi="ru-RU"/>
        </w:rPr>
        <w:t>научно-ис</w:t>
      </w:r>
      <w:r w:rsidR="004D3812">
        <w:rPr>
          <w:rFonts w:eastAsia="Courier New"/>
          <w:color w:val="000000"/>
          <w:sz w:val="24"/>
          <w:szCs w:val="24"/>
          <w:lang w:bidi="ru-RU"/>
        </w:rPr>
        <w:t>следовательская</w:t>
      </w:r>
      <w:r w:rsidR="001A676A">
        <w:rPr>
          <w:rFonts w:eastAsia="Courier New"/>
          <w:color w:val="000000"/>
          <w:sz w:val="24"/>
          <w:szCs w:val="24"/>
          <w:lang w:bidi="ru-RU"/>
        </w:rPr>
        <w:t>(основной)</w:t>
      </w:r>
      <w:r w:rsidR="004D3812">
        <w:rPr>
          <w:rFonts w:eastAsia="Courier New"/>
          <w:color w:val="000000"/>
          <w:sz w:val="24"/>
          <w:szCs w:val="24"/>
          <w:lang w:bidi="ru-RU"/>
        </w:rPr>
        <w:t>, педагогическая</w:t>
      </w:r>
      <w:r w:rsidRPr="002B3C02">
        <w:rPr>
          <w:color w:val="000000"/>
          <w:sz w:val="24"/>
          <w:szCs w:val="24"/>
        </w:rPr>
        <w:t xml:space="preserve">; </w:t>
      </w:r>
      <w:proofErr w:type="gramStart"/>
      <w:r w:rsidR="009F4070" w:rsidRPr="002B3C02">
        <w:rPr>
          <w:color w:val="000000"/>
          <w:sz w:val="24"/>
          <w:szCs w:val="24"/>
        </w:rPr>
        <w:t>очная и заочная формы</w:t>
      </w:r>
      <w:r w:rsidRPr="002B3C02">
        <w:rPr>
          <w:color w:val="000000"/>
          <w:sz w:val="24"/>
          <w:szCs w:val="24"/>
        </w:rPr>
        <w:t xml:space="preserve"> обучения в соо</w:t>
      </w:r>
      <w:r w:rsidRPr="002B3C02">
        <w:rPr>
          <w:color w:val="000000"/>
          <w:sz w:val="24"/>
          <w:szCs w:val="24"/>
        </w:rPr>
        <w:t>т</w:t>
      </w:r>
      <w:r w:rsidRPr="002B3C02">
        <w:rPr>
          <w:color w:val="000000"/>
          <w:sz w:val="24"/>
          <w:szCs w:val="24"/>
        </w:rPr>
        <w:t>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w:t>
      </w:r>
      <w:r w:rsidRPr="002B3C02">
        <w:rPr>
          <w:color w:val="000000"/>
          <w:sz w:val="24"/>
          <w:szCs w:val="24"/>
        </w:rPr>
        <w:t>и</w:t>
      </w:r>
      <w:r w:rsidRPr="002B3C02">
        <w:rPr>
          <w:color w:val="000000"/>
          <w:sz w:val="24"/>
          <w:szCs w:val="24"/>
        </w:rPr>
        <w:t>зация имеет право внести изменения и дополнения в разработанную ранее рабочую пр</w:t>
      </w:r>
      <w:r w:rsidRPr="002B3C02">
        <w:rPr>
          <w:color w:val="000000"/>
          <w:sz w:val="24"/>
          <w:szCs w:val="24"/>
        </w:rPr>
        <w:t>о</w:t>
      </w:r>
      <w:r w:rsidRPr="002B3C02">
        <w:rPr>
          <w:color w:val="000000"/>
          <w:sz w:val="24"/>
          <w:szCs w:val="24"/>
        </w:rPr>
        <w:t xml:space="preserve">грамму дисциплины </w:t>
      </w:r>
      <w:r w:rsidRPr="002B3C02">
        <w:rPr>
          <w:sz w:val="24"/>
          <w:szCs w:val="24"/>
        </w:rPr>
        <w:t>«</w:t>
      </w:r>
      <w:r w:rsidR="001D175E">
        <w:rPr>
          <w:b/>
          <w:bCs/>
          <w:sz w:val="24"/>
          <w:szCs w:val="24"/>
        </w:rPr>
        <w:t>Основы генетики человека</w:t>
      </w:r>
      <w:r w:rsidRPr="002B3C02">
        <w:rPr>
          <w:sz w:val="24"/>
          <w:szCs w:val="24"/>
        </w:rPr>
        <w:t xml:space="preserve">» в </w:t>
      </w:r>
      <w:r w:rsidRPr="002B3C02">
        <w:rPr>
          <w:color w:val="000000"/>
          <w:sz w:val="24"/>
          <w:szCs w:val="24"/>
        </w:rPr>
        <w:t>тече</w:t>
      </w:r>
      <w:r w:rsidR="009F4070" w:rsidRPr="002B3C02">
        <w:rPr>
          <w:color w:val="000000"/>
          <w:sz w:val="24"/>
          <w:szCs w:val="24"/>
        </w:rPr>
        <w:t xml:space="preserve">ние </w:t>
      </w:r>
      <w:r w:rsidR="00232EE3">
        <w:rPr>
          <w:color w:val="000000"/>
          <w:sz w:val="24"/>
          <w:szCs w:val="24"/>
        </w:rPr>
        <w:t>20</w:t>
      </w:r>
      <w:r w:rsidR="00232EE3" w:rsidRPr="004C7352">
        <w:rPr>
          <w:color w:val="000000"/>
          <w:sz w:val="24"/>
          <w:szCs w:val="24"/>
        </w:rPr>
        <w:t>23</w:t>
      </w:r>
      <w:r w:rsidR="00232EE3" w:rsidRPr="00793E1B">
        <w:rPr>
          <w:color w:val="000000"/>
          <w:sz w:val="24"/>
          <w:szCs w:val="24"/>
        </w:rPr>
        <w:t>/</w:t>
      </w:r>
      <w:r w:rsidR="00232EE3">
        <w:rPr>
          <w:color w:val="000000"/>
          <w:sz w:val="24"/>
          <w:szCs w:val="24"/>
        </w:rPr>
        <w:t>20</w:t>
      </w:r>
      <w:r w:rsidR="00232EE3" w:rsidRPr="004C7352">
        <w:rPr>
          <w:color w:val="000000"/>
          <w:sz w:val="24"/>
          <w:szCs w:val="24"/>
        </w:rPr>
        <w:t>24</w:t>
      </w:r>
      <w:r w:rsidR="00232EE3" w:rsidRPr="00793E1B">
        <w:rPr>
          <w:color w:val="000000"/>
          <w:sz w:val="24"/>
          <w:szCs w:val="24"/>
        </w:rPr>
        <w:t xml:space="preserve"> </w:t>
      </w:r>
      <w:r w:rsidRPr="002B3C02">
        <w:rPr>
          <w:color w:val="000000"/>
          <w:sz w:val="24"/>
          <w:szCs w:val="24"/>
        </w:rPr>
        <w:t>учебного года.</w:t>
      </w:r>
      <w:proofErr w:type="gramEnd"/>
    </w:p>
    <w:p w:rsidR="003415AB" w:rsidRPr="002B3C02" w:rsidRDefault="003415AB" w:rsidP="009F4070">
      <w:pPr>
        <w:ind w:firstLine="709"/>
        <w:jc w:val="both"/>
        <w:rPr>
          <w:color w:val="000000"/>
          <w:sz w:val="24"/>
          <w:szCs w:val="24"/>
        </w:rPr>
      </w:pPr>
    </w:p>
    <w:p w:rsidR="006F51E1" w:rsidRPr="002B3C02" w:rsidRDefault="002C174C" w:rsidP="0012247C">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Наименование дисциплины: </w:t>
      </w:r>
      <w:r w:rsidR="001D175E">
        <w:rPr>
          <w:rFonts w:ascii="Times New Roman" w:hAnsi="Times New Roman"/>
          <w:b/>
          <w:sz w:val="24"/>
          <w:szCs w:val="24"/>
        </w:rPr>
        <w:t>Б</w:t>
      </w:r>
      <w:proofErr w:type="gramStart"/>
      <w:r w:rsidR="001D175E">
        <w:rPr>
          <w:rFonts w:ascii="Times New Roman" w:hAnsi="Times New Roman"/>
          <w:b/>
          <w:sz w:val="24"/>
          <w:szCs w:val="24"/>
        </w:rPr>
        <w:t>1</w:t>
      </w:r>
      <w:proofErr w:type="gramEnd"/>
      <w:r w:rsidR="001D175E">
        <w:rPr>
          <w:rFonts w:ascii="Times New Roman" w:hAnsi="Times New Roman"/>
          <w:b/>
          <w:sz w:val="24"/>
          <w:szCs w:val="24"/>
        </w:rPr>
        <w:t>.В.ДВ.02.01</w:t>
      </w:r>
      <w:r w:rsidRPr="002B3C02">
        <w:rPr>
          <w:rFonts w:ascii="Times New Roman" w:hAnsi="Times New Roman"/>
          <w:b/>
          <w:sz w:val="24"/>
          <w:szCs w:val="24"/>
        </w:rPr>
        <w:t xml:space="preserve"> «</w:t>
      </w:r>
      <w:r w:rsidR="001D175E">
        <w:rPr>
          <w:rFonts w:ascii="Times New Roman" w:hAnsi="Times New Roman"/>
          <w:b/>
          <w:bCs/>
          <w:sz w:val="24"/>
          <w:szCs w:val="24"/>
        </w:rPr>
        <w:t>Основы генетики человека</w:t>
      </w:r>
      <w:r w:rsidRPr="002B3C02">
        <w:rPr>
          <w:rFonts w:ascii="Times New Roman" w:hAnsi="Times New Roman"/>
          <w:b/>
          <w:sz w:val="24"/>
          <w:szCs w:val="24"/>
        </w:rPr>
        <w:t>»</w:t>
      </w:r>
    </w:p>
    <w:p w:rsidR="003415AB" w:rsidRPr="002B3C02" w:rsidRDefault="003415AB" w:rsidP="003415AB">
      <w:pPr>
        <w:pStyle w:val="a4"/>
        <w:spacing w:after="0" w:line="240" w:lineRule="auto"/>
        <w:ind w:left="928"/>
        <w:jc w:val="both"/>
        <w:rPr>
          <w:rFonts w:ascii="Times New Roman" w:hAnsi="Times New Roman"/>
          <w:b/>
          <w:color w:val="000000"/>
          <w:sz w:val="24"/>
          <w:szCs w:val="24"/>
        </w:rPr>
      </w:pPr>
    </w:p>
    <w:p w:rsidR="002C174C" w:rsidRPr="002B3C02" w:rsidRDefault="002C174C" w:rsidP="0012247C">
      <w:pPr>
        <w:pStyle w:val="a4"/>
        <w:numPr>
          <w:ilvl w:val="0"/>
          <w:numId w:val="3"/>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Перечень планируемых результатов </w:t>
      </w:r>
      <w:proofErr w:type="gramStart"/>
      <w:r w:rsidRPr="002B3C02">
        <w:rPr>
          <w:rFonts w:ascii="Times New Roman" w:hAnsi="Times New Roman"/>
          <w:b/>
          <w:color w:val="000000"/>
          <w:sz w:val="24"/>
          <w:szCs w:val="24"/>
        </w:rPr>
        <w:t>обучения по дисциплине</w:t>
      </w:r>
      <w:proofErr w:type="gramEnd"/>
      <w:r w:rsidRPr="002B3C02">
        <w:rPr>
          <w:rFonts w:ascii="Times New Roman" w:hAnsi="Times New Roman"/>
          <w:b/>
          <w:color w:val="000000"/>
          <w:sz w:val="24"/>
          <w:szCs w:val="24"/>
        </w:rPr>
        <w:t>, соотнесенных с планируемыми  результатами освоения образовательной программы</w:t>
      </w:r>
    </w:p>
    <w:p w:rsidR="002C174C" w:rsidRPr="002B3C02" w:rsidRDefault="002C174C" w:rsidP="002C174C">
      <w:pPr>
        <w:tabs>
          <w:tab w:val="left" w:pos="708"/>
        </w:tabs>
        <w:ind w:firstLine="709"/>
        <w:jc w:val="both"/>
        <w:rPr>
          <w:rFonts w:eastAsia="Calibri"/>
          <w:color w:val="000000"/>
          <w:sz w:val="24"/>
          <w:szCs w:val="24"/>
          <w:lang w:eastAsia="en-US"/>
        </w:rPr>
      </w:pPr>
      <w:proofErr w:type="gramStart"/>
      <w:r w:rsidRPr="002B3C0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F37E4">
        <w:rPr>
          <w:sz w:val="24"/>
          <w:szCs w:val="24"/>
        </w:rPr>
        <w:t>37.03.01</w:t>
      </w:r>
      <w:r w:rsidRPr="002B3C02">
        <w:rPr>
          <w:sz w:val="24"/>
          <w:szCs w:val="24"/>
        </w:rPr>
        <w:t xml:space="preserve"> «</w:t>
      </w:r>
      <w:r w:rsidR="005F37E4">
        <w:rPr>
          <w:sz w:val="24"/>
          <w:szCs w:val="24"/>
        </w:rPr>
        <w:t>Психология</w:t>
      </w:r>
      <w:r w:rsidRPr="002B3C02">
        <w:rPr>
          <w:sz w:val="24"/>
          <w:szCs w:val="24"/>
        </w:rPr>
        <w:t>»</w:t>
      </w:r>
      <w:r w:rsidRPr="002B3C02">
        <w:rPr>
          <w:rFonts w:eastAsia="Calibri"/>
          <w:sz w:val="24"/>
          <w:szCs w:val="24"/>
          <w:lang w:eastAsia="en-US"/>
        </w:rPr>
        <w:t xml:space="preserve"> (ур</w:t>
      </w:r>
      <w:r w:rsidRPr="002B3C02">
        <w:rPr>
          <w:rFonts w:eastAsia="Calibri"/>
          <w:sz w:val="24"/>
          <w:szCs w:val="24"/>
          <w:lang w:eastAsia="en-US"/>
        </w:rPr>
        <w:t>о</w:t>
      </w:r>
      <w:r w:rsidRPr="002B3C02">
        <w:rPr>
          <w:rFonts w:eastAsia="Calibri"/>
          <w:sz w:val="24"/>
          <w:szCs w:val="24"/>
          <w:lang w:eastAsia="en-US"/>
        </w:rPr>
        <w:t xml:space="preserve">вень </w:t>
      </w:r>
      <w:proofErr w:type="spellStart"/>
      <w:r w:rsidRPr="002B3C02">
        <w:rPr>
          <w:rFonts w:eastAsia="Calibri"/>
          <w:sz w:val="24"/>
          <w:szCs w:val="24"/>
          <w:lang w:eastAsia="en-US"/>
        </w:rPr>
        <w:t>бакалавриата</w:t>
      </w:r>
      <w:proofErr w:type="spellEnd"/>
      <w:r w:rsidRPr="002B3C02">
        <w:rPr>
          <w:rFonts w:eastAsia="Calibri"/>
          <w:sz w:val="24"/>
          <w:szCs w:val="24"/>
          <w:lang w:eastAsia="en-US"/>
        </w:rPr>
        <w:t xml:space="preserve">), утвержденного Приказом </w:t>
      </w:r>
      <w:proofErr w:type="spellStart"/>
      <w:r w:rsidRPr="002B3C02">
        <w:rPr>
          <w:rFonts w:eastAsia="Calibri"/>
          <w:sz w:val="24"/>
          <w:szCs w:val="24"/>
          <w:lang w:eastAsia="en-US"/>
        </w:rPr>
        <w:t>Минобрнауки</w:t>
      </w:r>
      <w:proofErr w:type="spellEnd"/>
      <w:r w:rsidRPr="002B3C02">
        <w:rPr>
          <w:rFonts w:eastAsia="Calibri"/>
          <w:sz w:val="24"/>
          <w:szCs w:val="24"/>
          <w:lang w:eastAsia="en-US"/>
        </w:rPr>
        <w:t xml:space="preserve"> России от </w:t>
      </w:r>
      <w:r w:rsidR="005F37E4">
        <w:rPr>
          <w:sz w:val="24"/>
          <w:szCs w:val="24"/>
        </w:rPr>
        <w:t>07.08.2014</w:t>
      </w:r>
      <w:r w:rsidRPr="002B3C02">
        <w:rPr>
          <w:sz w:val="24"/>
          <w:szCs w:val="24"/>
        </w:rPr>
        <w:t xml:space="preserve"> N </w:t>
      </w:r>
      <w:r w:rsidR="005F37E4">
        <w:rPr>
          <w:sz w:val="24"/>
          <w:szCs w:val="24"/>
        </w:rPr>
        <w:t>946</w:t>
      </w:r>
      <w:r w:rsidRPr="003F1160">
        <w:rPr>
          <w:rFonts w:eastAsia="Calibri"/>
          <w:sz w:val="24"/>
          <w:szCs w:val="24"/>
          <w:lang w:eastAsia="en-US"/>
        </w:rPr>
        <w:t>(зарегистрирован в Минюсте</w:t>
      </w:r>
      <w:r w:rsidRPr="003F1160">
        <w:rPr>
          <w:rFonts w:eastAsia="Calibri"/>
          <w:color w:val="000000"/>
          <w:sz w:val="24"/>
          <w:szCs w:val="24"/>
          <w:lang w:eastAsia="en-US"/>
        </w:rPr>
        <w:t xml:space="preserve"> России </w:t>
      </w:r>
      <w:r w:rsidR="003F1160" w:rsidRPr="003F1160">
        <w:rPr>
          <w:sz w:val="24"/>
          <w:szCs w:val="24"/>
        </w:rPr>
        <w:t>15.10.2014 № 34320</w:t>
      </w:r>
      <w:r w:rsidRPr="003F1160">
        <w:rPr>
          <w:rFonts w:eastAsia="Calibri"/>
          <w:color w:val="000000"/>
          <w:sz w:val="24"/>
          <w:szCs w:val="24"/>
          <w:lang w:eastAsia="en-US"/>
        </w:rPr>
        <w:t>), при разработке основной про</w:t>
      </w:r>
      <w:r w:rsidRPr="002B3C02">
        <w:rPr>
          <w:rFonts w:eastAsia="Calibri"/>
          <w:color w:val="000000"/>
          <w:sz w:val="24"/>
          <w:szCs w:val="24"/>
          <w:lang w:eastAsia="en-US"/>
        </w:rPr>
        <w:t>фессиональной образовательной программы (</w:t>
      </w:r>
      <w:r w:rsidRPr="002B3C02">
        <w:rPr>
          <w:rFonts w:eastAsia="Calibri"/>
          <w:i/>
          <w:color w:val="000000"/>
          <w:sz w:val="24"/>
          <w:szCs w:val="24"/>
          <w:lang w:eastAsia="en-US"/>
        </w:rPr>
        <w:t>далее - ОПОП</w:t>
      </w:r>
      <w:r w:rsidRPr="002B3C02">
        <w:rPr>
          <w:rFonts w:eastAsia="Calibri"/>
          <w:color w:val="000000"/>
          <w:sz w:val="24"/>
          <w:szCs w:val="24"/>
          <w:lang w:eastAsia="en-US"/>
        </w:rPr>
        <w:t xml:space="preserve">) </w:t>
      </w:r>
      <w:proofErr w:type="spellStart"/>
      <w:r w:rsidRPr="002B3C02">
        <w:rPr>
          <w:rFonts w:eastAsia="Calibri"/>
          <w:color w:val="000000"/>
          <w:sz w:val="24"/>
          <w:szCs w:val="24"/>
          <w:lang w:eastAsia="en-US"/>
        </w:rPr>
        <w:t>бакалавриата</w:t>
      </w:r>
      <w:proofErr w:type="spellEnd"/>
      <w:r w:rsidRPr="002B3C02">
        <w:rPr>
          <w:rFonts w:eastAsia="Calibri"/>
          <w:color w:val="000000"/>
          <w:sz w:val="24"/>
          <w:szCs w:val="24"/>
          <w:lang w:eastAsia="en-US"/>
        </w:rPr>
        <w:t xml:space="preserve"> определены возможности Академии в формировании компетенций выпускников.</w:t>
      </w:r>
      <w:proofErr w:type="gramEnd"/>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color w:val="000000"/>
          <w:sz w:val="24"/>
          <w:szCs w:val="24"/>
          <w:lang w:eastAsia="en-US"/>
        </w:rPr>
        <w:t xml:space="preserve">Процесс изучения дисциплины </w:t>
      </w:r>
      <w:r w:rsidRPr="002B3C02">
        <w:rPr>
          <w:rFonts w:eastAsia="Calibri"/>
          <w:b/>
          <w:sz w:val="24"/>
          <w:szCs w:val="24"/>
          <w:lang w:eastAsia="en-US"/>
        </w:rPr>
        <w:t>«</w:t>
      </w:r>
      <w:r w:rsidR="001D175E">
        <w:rPr>
          <w:b/>
          <w:bCs/>
          <w:sz w:val="24"/>
          <w:szCs w:val="24"/>
        </w:rPr>
        <w:t>Основы генетики человека</w:t>
      </w:r>
      <w:r w:rsidRPr="002B3C02">
        <w:rPr>
          <w:rFonts w:eastAsia="Calibri"/>
          <w:sz w:val="24"/>
          <w:szCs w:val="24"/>
          <w:lang w:eastAsia="en-US"/>
        </w:rPr>
        <w:t>»</w:t>
      </w:r>
      <w:r w:rsidRPr="002B3C02">
        <w:rPr>
          <w:rFonts w:eastAsia="Calibri"/>
          <w:color w:val="000000"/>
          <w:sz w:val="24"/>
          <w:szCs w:val="24"/>
          <w:lang w:eastAsia="en-US"/>
        </w:rPr>
        <w:t xml:space="preserve"> направлен на фо</w:t>
      </w:r>
      <w:r w:rsidRPr="002B3C02">
        <w:rPr>
          <w:rFonts w:eastAsia="Calibri"/>
          <w:color w:val="000000"/>
          <w:sz w:val="24"/>
          <w:szCs w:val="24"/>
          <w:lang w:eastAsia="en-US"/>
        </w:rPr>
        <w:t>р</w:t>
      </w:r>
      <w:r w:rsidRPr="002B3C02">
        <w:rPr>
          <w:rFonts w:eastAsia="Calibri"/>
          <w:color w:val="000000"/>
          <w:sz w:val="24"/>
          <w:szCs w:val="24"/>
          <w:lang w:eastAsia="en-US"/>
        </w:rPr>
        <w:t xml:space="preserve">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620"/>
        <w:gridCol w:w="4603"/>
      </w:tblGrid>
      <w:tr w:rsidR="002C174C" w:rsidRPr="00B620D5"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B620D5" w:rsidRDefault="002C174C" w:rsidP="00B620D5">
            <w:pPr>
              <w:tabs>
                <w:tab w:val="left" w:pos="708"/>
              </w:tabs>
              <w:jc w:val="center"/>
              <w:rPr>
                <w:rFonts w:eastAsia="Calibri"/>
                <w:color w:val="000000"/>
                <w:sz w:val="24"/>
                <w:szCs w:val="24"/>
                <w:lang w:eastAsia="en-US"/>
              </w:rPr>
            </w:pPr>
            <w:r w:rsidRPr="00B620D5">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B620D5" w:rsidRDefault="002C174C" w:rsidP="00B620D5">
            <w:pPr>
              <w:tabs>
                <w:tab w:val="left" w:pos="708"/>
              </w:tabs>
              <w:jc w:val="center"/>
              <w:rPr>
                <w:rFonts w:eastAsia="Calibri"/>
                <w:color w:val="000000"/>
                <w:sz w:val="24"/>
                <w:szCs w:val="24"/>
                <w:lang w:eastAsia="en-US"/>
              </w:rPr>
            </w:pPr>
            <w:r w:rsidRPr="00B620D5">
              <w:rPr>
                <w:rFonts w:eastAsia="Calibri"/>
                <w:color w:val="000000"/>
                <w:sz w:val="24"/>
                <w:szCs w:val="24"/>
                <w:lang w:eastAsia="en-US"/>
              </w:rPr>
              <w:t xml:space="preserve">Код </w:t>
            </w:r>
          </w:p>
          <w:p w:rsidR="002C174C" w:rsidRPr="00B620D5" w:rsidRDefault="002C174C" w:rsidP="00B620D5">
            <w:pPr>
              <w:tabs>
                <w:tab w:val="left" w:pos="708"/>
              </w:tabs>
              <w:jc w:val="center"/>
              <w:rPr>
                <w:rFonts w:eastAsia="Calibri"/>
                <w:color w:val="000000"/>
                <w:sz w:val="24"/>
                <w:szCs w:val="24"/>
                <w:lang w:eastAsia="en-US"/>
              </w:rPr>
            </w:pPr>
            <w:r w:rsidRPr="00B620D5">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B620D5" w:rsidRDefault="002C174C" w:rsidP="00B620D5">
            <w:pPr>
              <w:tabs>
                <w:tab w:val="left" w:pos="708"/>
              </w:tabs>
              <w:jc w:val="center"/>
              <w:rPr>
                <w:rFonts w:eastAsia="Calibri"/>
                <w:color w:val="000000"/>
                <w:sz w:val="24"/>
                <w:szCs w:val="24"/>
                <w:lang w:eastAsia="en-US"/>
              </w:rPr>
            </w:pPr>
            <w:r w:rsidRPr="00B620D5">
              <w:rPr>
                <w:rFonts w:eastAsia="Calibri"/>
                <w:color w:val="000000"/>
                <w:sz w:val="24"/>
                <w:szCs w:val="24"/>
                <w:lang w:eastAsia="en-US"/>
              </w:rPr>
              <w:t xml:space="preserve">Перечень планируемых результатов </w:t>
            </w:r>
          </w:p>
          <w:p w:rsidR="002C174C" w:rsidRPr="00B620D5" w:rsidRDefault="002C174C" w:rsidP="00B620D5">
            <w:pPr>
              <w:tabs>
                <w:tab w:val="left" w:pos="708"/>
              </w:tabs>
              <w:jc w:val="center"/>
              <w:rPr>
                <w:rFonts w:eastAsia="Calibri"/>
                <w:color w:val="000000"/>
                <w:sz w:val="24"/>
                <w:szCs w:val="24"/>
                <w:lang w:eastAsia="en-US"/>
              </w:rPr>
            </w:pPr>
            <w:proofErr w:type="gramStart"/>
            <w:r w:rsidRPr="00B620D5">
              <w:rPr>
                <w:rFonts w:eastAsia="Calibri"/>
                <w:color w:val="000000"/>
                <w:sz w:val="24"/>
                <w:szCs w:val="24"/>
                <w:lang w:eastAsia="en-US"/>
              </w:rPr>
              <w:t>обучения по дисциплине</w:t>
            </w:r>
            <w:proofErr w:type="gramEnd"/>
          </w:p>
        </w:tc>
      </w:tr>
      <w:tr w:rsidR="004D3812" w:rsidRPr="00B620D5" w:rsidTr="006F51E1">
        <w:tc>
          <w:tcPr>
            <w:tcW w:w="3348"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708"/>
              </w:tabs>
              <w:jc w:val="both"/>
              <w:rPr>
                <w:sz w:val="24"/>
                <w:szCs w:val="24"/>
              </w:rPr>
            </w:pPr>
            <w:r w:rsidRPr="00AA2F86">
              <w:rPr>
                <w:sz w:val="24"/>
                <w:szCs w:val="24"/>
              </w:rPr>
              <w:t>Способность</w:t>
            </w:r>
            <w:r w:rsidR="001A676A" w:rsidRPr="00AA2F86">
              <w:rPr>
                <w:sz w:val="24"/>
                <w:szCs w:val="24"/>
              </w:rPr>
              <w:t>ю</w:t>
            </w:r>
          </w:p>
          <w:p w:rsidR="004D3812" w:rsidRPr="00AA2F86" w:rsidRDefault="004D3812" w:rsidP="00690794">
            <w:pPr>
              <w:tabs>
                <w:tab w:val="left" w:pos="708"/>
              </w:tabs>
              <w:jc w:val="both"/>
              <w:rPr>
                <w:sz w:val="24"/>
                <w:szCs w:val="24"/>
                <w:lang w:eastAsia="en-US"/>
              </w:rPr>
            </w:pPr>
            <w:r w:rsidRPr="00AA2F86">
              <w:rPr>
                <w:sz w:val="24"/>
                <w:szCs w:val="24"/>
              </w:rPr>
              <w:t>к реализации базовых проц</w:t>
            </w:r>
            <w:r w:rsidRPr="00AA2F86">
              <w:rPr>
                <w:sz w:val="24"/>
                <w:szCs w:val="24"/>
              </w:rPr>
              <w:t>е</w:t>
            </w:r>
            <w:r w:rsidRPr="00AA2F86">
              <w:rPr>
                <w:sz w:val="24"/>
                <w:szCs w:val="24"/>
              </w:rPr>
              <w:t>дур анализа проблем челов</w:t>
            </w:r>
            <w:r w:rsidRPr="00AA2F86">
              <w:rPr>
                <w:sz w:val="24"/>
                <w:szCs w:val="24"/>
              </w:rPr>
              <w:t>е</w:t>
            </w:r>
            <w:r w:rsidRPr="00AA2F86">
              <w:rPr>
                <w:sz w:val="24"/>
                <w:szCs w:val="24"/>
              </w:rPr>
              <w:t>ка, социализации индивида, профессиональной и образ</w:t>
            </w:r>
            <w:r w:rsidRPr="00AA2F86">
              <w:rPr>
                <w:sz w:val="24"/>
                <w:szCs w:val="24"/>
              </w:rPr>
              <w:t>о</w:t>
            </w:r>
            <w:r w:rsidRPr="00AA2F86">
              <w:rPr>
                <w:sz w:val="24"/>
                <w:szCs w:val="24"/>
              </w:rPr>
              <w:t>вательной деятельности, функционированию людей с ограниченными возможн</w:t>
            </w:r>
            <w:r w:rsidRPr="00AA2F86">
              <w:rPr>
                <w:sz w:val="24"/>
                <w:szCs w:val="24"/>
              </w:rPr>
              <w:t>о</w:t>
            </w:r>
            <w:r w:rsidRPr="00AA2F86">
              <w:rPr>
                <w:sz w:val="24"/>
                <w:szCs w:val="24"/>
              </w:rPr>
              <w:t>стями, в том числе и при ра</w:t>
            </w:r>
            <w:r w:rsidRPr="00AA2F86">
              <w:rPr>
                <w:sz w:val="24"/>
                <w:szCs w:val="24"/>
              </w:rPr>
              <w:t>з</w:t>
            </w:r>
            <w:r w:rsidRPr="00AA2F86">
              <w:rPr>
                <w:sz w:val="24"/>
                <w:szCs w:val="24"/>
              </w:rPr>
              <w:t>личных заболеваниях</w:t>
            </w:r>
          </w:p>
        </w:tc>
        <w:tc>
          <w:tcPr>
            <w:tcW w:w="1620"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708"/>
              </w:tabs>
              <w:jc w:val="both"/>
              <w:rPr>
                <w:sz w:val="24"/>
                <w:szCs w:val="24"/>
                <w:lang w:eastAsia="en-US"/>
              </w:rPr>
            </w:pPr>
            <w:r w:rsidRPr="00AA2F86">
              <w:rPr>
                <w:sz w:val="24"/>
                <w:szCs w:val="24"/>
              </w:rPr>
              <w:t>ПК-9</w:t>
            </w:r>
          </w:p>
        </w:tc>
        <w:tc>
          <w:tcPr>
            <w:tcW w:w="4603"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318"/>
              </w:tabs>
              <w:jc w:val="both"/>
              <w:rPr>
                <w:i/>
                <w:iCs/>
                <w:sz w:val="24"/>
                <w:szCs w:val="24"/>
                <w:lang w:eastAsia="en-US"/>
              </w:rPr>
            </w:pPr>
            <w:r w:rsidRPr="00AA2F86">
              <w:rPr>
                <w:i/>
                <w:iCs/>
                <w:sz w:val="24"/>
                <w:szCs w:val="24"/>
                <w:lang w:eastAsia="en-US"/>
              </w:rPr>
              <w:t xml:space="preserve">Знать </w:t>
            </w:r>
          </w:p>
          <w:p w:rsidR="004D3812" w:rsidRPr="00AA2F86" w:rsidRDefault="004D3812" w:rsidP="004D3812">
            <w:pPr>
              <w:widowControl/>
              <w:numPr>
                <w:ilvl w:val="0"/>
                <w:numId w:val="110"/>
              </w:numPr>
              <w:tabs>
                <w:tab w:val="left" w:pos="318"/>
              </w:tabs>
              <w:autoSpaceDE/>
              <w:adjustRightInd/>
              <w:ind w:left="0" w:firstLine="0"/>
              <w:jc w:val="both"/>
              <w:rPr>
                <w:sz w:val="24"/>
                <w:szCs w:val="24"/>
                <w:lang w:eastAsia="en-US"/>
              </w:rPr>
            </w:pPr>
            <w:r w:rsidRPr="00AA2F86">
              <w:rPr>
                <w:sz w:val="24"/>
                <w:szCs w:val="24"/>
              </w:rPr>
              <w:t>закономерности и механизмы фун</w:t>
            </w:r>
            <w:r w:rsidRPr="00AA2F86">
              <w:rPr>
                <w:sz w:val="24"/>
                <w:szCs w:val="24"/>
              </w:rPr>
              <w:t>к</w:t>
            </w:r>
            <w:r w:rsidRPr="00AA2F86">
              <w:rPr>
                <w:sz w:val="24"/>
                <w:szCs w:val="24"/>
              </w:rPr>
              <w:t>ционирования и развития психофизиол</w:t>
            </w:r>
            <w:r w:rsidRPr="00AA2F86">
              <w:rPr>
                <w:sz w:val="24"/>
                <w:szCs w:val="24"/>
              </w:rPr>
              <w:t>о</w:t>
            </w:r>
            <w:r w:rsidRPr="00AA2F86">
              <w:rPr>
                <w:sz w:val="24"/>
                <w:szCs w:val="24"/>
              </w:rPr>
              <w:t>гических основ психики, личности чел</w:t>
            </w:r>
            <w:r w:rsidRPr="00AA2F86">
              <w:rPr>
                <w:sz w:val="24"/>
                <w:szCs w:val="24"/>
              </w:rPr>
              <w:t>о</w:t>
            </w:r>
            <w:r w:rsidRPr="00AA2F86">
              <w:rPr>
                <w:sz w:val="24"/>
                <w:szCs w:val="24"/>
              </w:rPr>
              <w:t>века в норме и патологии, социально-психологических особенностей групп и организаций, психологические проблемы профессиональной адаптации, реабилит</w:t>
            </w:r>
            <w:r w:rsidRPr="00AA2F86">
              <w:rPr>
                <w:sz w:val="24"/>
                <w:szCs w:val="24"/>
              </w:rPr>
              <w:t>а</w:t>
            </w:r>
            <w:r w:rsidRPr="00AA2F86">
              <w:rPr>
                <w:sz w:val="24"/>
                <w:szCs w:val="24"/>
              </w:rPr>
              <w:t>ции и социализации больных и инвалидов с учетом тяжести заболевания;</w:t>
            </w:r>
          </w:p>
          <w:p w:rsidR="004D3812" w:rsidRPr="00AA2F86" w:rsidRDefault="004D3812" w:rsidP="004D3812">
            <w:pPr>
              <w:widowControl/>
              <w:numPr>
                <w:ilvl w:val="0"/>
                <w:numId w:val="110"/>
              </w:numPr>
              <w:tabs>
                <w:tab w:val="left" w:pos="318"/>
              </w:tabs>
              <w:autoSpaceDE/>
              <w:adjustRightInd/>
              <w:ind w:left="0" w:firstLine="0"/>
              <w:jc w:val="both"/>
              <w:rPr>
                <w:sz w:val="24"/>
                <w:szCs w:val="24"/>
                <w:lang w:eastAsia="en-US"/>
              </w:rPr>
            </w:pPr>
            <w:r w:rsidRPr="00AA2F86">
              <w:rPr>
                <w:sz w:val="24"/>
                <w:szCs w:val="24"/>
              </w:rPr>
              <w:t>основы психологического анализа л</w:t>
            </w:r>
            <w:r w:rsidRPr="00AA2F86">
              <w:rPr>
                <w:sz w:val="24"/>
                <w:szCs w:val="24"/>
              </w:rPr>
              <w:t>и</w:t>
            </w:r>
            <w:r w:rsidRPr="00AA2F86">
              <w:rPr>
                <w:sz w:val="24"/>
                <w:szCs w:val="24"/>
              </w:rPr>
              <w:t>тературных образов и механизм переноса результатов этого анализа на понимание и интерпретацию внутреннего мира реал</w:t>
            </w:r>
            <w:r w:rsidRPr="00AA2F86">
              <w:rPr>
                <w:sz w:val="24"/>
                <w:szCs w:val="24"/>
              </w:rPr>
              <w:t>ь</w:t>
            </w:r>
            <w:r w:rsidRPr="00AA2F86">
              <w:rPr>
                <w:sz w:val="24"/>
                <w:szCs w:val="24"/>
              </w:rPr>
              <w:t>ного человека, конкретной личности</w:t>
            </w:r>
          </w:p>
          <w:p w:rsidR="004D3812" w:rsidRPr="00AA2F86" w:rsidRDefault="004D3812" w:rsidP="00690794">
            <w:pPr>
              <w:tabs>
                <w:tab w:val="left" w:pos="318"/>
              </w:tabs>
              <w:jc w:val="both"/>
              <w:rPr>
                <w:i/>
                <w:iCs/>
                <w:sz w:val="24"/>
                <w:szCs w:val="24"/>
                <w:lang w:eastAsia="en-US"/>
              </w:rPr>
            </w:pPr>
            <w:r w:rsidRPr="00AA2F86">
              <w:rPr>
                <w:i/>
                <w:iCs/>
                <w:sz w:val="24"/>
                <w:szCs w:val="24"/>
                <w:lang w:eastAsia="en-US"/>
              </w:rPr>
              <w:t>Уметь</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объяснять с позиций психологических и психофизиологических теорий и ко</w:t>
            </w:r>
            <w:r w:rsidRPr="00AA2F86">
              <w:rPr>
                <w:sz w:val="24"/>
                <w:szCs w:val="24"/>
              </w:rPr>
              <w:t>н</w:t>
            </w:r>
            <w:r w:rsidRPr="00AA2F86">
              <w:rPr>
                <w:sz w:val="24"/>
                <w:szCs w:val="24"/>
              </w:rPr>
              <w:t>цепций особенности психики человека и его личности;</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объяснять с позиций психологических и психофизиологических теорий и ко</w:t>
            </w:r>
            <w:r w:rsidRPr="00AA2F86">
              <w:rPr>
                <w:sz w:val="24"/>
                <w:szCs w:val="24"/>
              </w:rPr>
              <w:t>н</w:t>
            </w:r>
            <w:r w:rsidRPr="00AA2F86">
              <w:rPr>
                <w:sz w:val="24"/>
                <w:szCs w:val="24"/>
              </w:rPr>
              <w:t>цепций особенности проявления инд</w:t>
            </w:r>
            <w:r w:rsidRPr="00AA2F86">
              <w:rPr>
                <w:sz w:val="24"/>
                <w:szCs w:val="24"/>
              </w:rPr>
              <w:t>и</w:t>
            </w:r>
            <w:r w:rsidRPr="00AA2F86">
              <w:rPr>
                <w:sz w:val="24"/>
                <w:szCs w:val="24"/>
              </w:rPr>
              <w:lastRenderedPageBreak/>
              <w:t>видных, личностных и индивидуальных качеств в норме и при патологических и</w:t>
            </w:r>
            <w:r w:rsidRPr="00AA2F86">
              <w:rPr>
                <w:sz w:val="24"/>
                <w:szCs w:val="24"/>
              </w:rPr>
              <w:t>з</w:t>
            </w:r>
            <w:r w:rsidRPr="00AA2F86">
              <w:rPr>
                <w:sz w:val="24"/>
                <w:szCs w:val="24"/>
              </w:rPr>
              <w:t>менениях, а также социально-психологические особенности различных групп и организаций</w:t>
            </w:r>
          </w:p>
          <w:p w:rsidR="004D3812" w:rsidRPr="00AA2F86" w:rsidRDefault="004D3812" w:rsidP="00690794">
            <w:pPr>
              <w:tabs>
                <w:tab w:val="left" w:pos="318"/>
              </w:tabs>
              <w:jc w:val="both"/>
              <w:rPr>
                <w:i/>
                <w:iCs/>
                <w:sz w:val="24"/>
                <w:szCs w:val="24"/>
                <w:lang w:eastAsia="en-US"/>
              </w:rPr>
            </w:pPr>
            <w:r w:rsidRPr="00AA2F86">
              <w:rPr>
                <w:i/>
                <w:iCs/>
                <w:sz w:val="24"/>
                <w:szCs w:val="24"/>
                <w:lang w:eastAsia="en-US"/>
              </w:rPr>
              <w:t>Владеть</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навыками применения знаний разли</w:t>
            </w:r>
            <w:r w:rsidRPr="00AA2F86">
              <w:rPr>
                <w:sz w:val="24"/>
                <w:szCs w:val="24"/>
              </w:rPr>
              <w:t>ч</w:t>
            </w:r>
            <w:r w:rsidRPr="00AA2F86">
              <w:rPr>
                <w:sz w:val="24"/>
                <w:szCs w:val="24"/>
              </w:rPr>
              <w:t>ных отраслей психологии для объекти</w:t>
            </w:r>
            <w:r w:rsidRPr="00AA2F86">
              <w:rPr>
                <w:sz w:val="24"/>
                <w:szCs w:val="24"/>
              </w:rPr>
              <w:t>в</w:t>
            </w:r>
            <w:r w:rsidRPr="00AA2F86">
              <w:rPr>
                <w:sz w:val="24"/>
                <w:szCs w:val="24"/>
              </w:rPr>
              <w:t>ного психологического объяснения и и</w:t>
            </w:r>
            <w:r w:rsidRPr="00AA2F86">
              <w:rPr>
                <w:sz w:val="24"/>
                <w:szCs w:val="24"/>
              </w:rPr>
              <w:t>н</w:t>
            </w:r>
            <w:r w:rsidRPr="00AA2F86">
              <w:rPr>
                <w:sz w:val="24"/>
                <w:szCs w:val="24"/>
              </w:rPr>
              <w:t>терпретации индивидуально-психологических и личностных особенн</w:t>
            </w:r>
            <w:r w:rsidRPr="00AA2F86">
              <w:rPr>
                <w:sz w:val="24"/>
                <w:szCs w:val="24"/>
              </w:rPr>
              <w:t>о</w:t>
            </w:r>
            <w:r w:rsidRPr="00AA2F86">
              <w:rPr>
                <w:sz w:val="24"/>
                <w:szCs w:val="24"/>
              </w:rPr>
              <w:t>сти человека, его психологических пр</w:t>
            </w:r>
            <w:r w:rsidRPr="00AA2F86">
              <w:rPr>
                <w:sz w:val="24"/>
                <w:szCs w:val="24"/>
              </w:rPr>
              <w:t>о</w:t>
            </w:r>
            <w:r w:rsidRPr="00AA2F86">
              <w:rPr>
                <w:sz w:val="24"/>
                <w:szCs w:val="24"/>
              </w:rPr>
              <w:t>блем, образовательной деятельности, а также социально- психологических ос</w:t>
            </w:r>
            <w:r w:rsidRPr="00AA2F86">
              <w:rPr>
                <w:sz w:val="24"/>
                <w:szCs w:val="24"/>
              </w:rPr>
              <w:t>о</w:t>
            </w:r>
            <w:r w:rsidRPr="00AA2F86">
              <w:rPr>
                <w:sz w:val="24"/>
                <w:szCs w:val="24"/>
              </w:rPr>
              <w:t>бенностей семьи, различных групп и общностей людей;</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навыками проведения профориент</w:t>
            </w:r>
            <w:r w:rsidRPr="00AA2F86">
              <w:rPr>
                <w:sz w:val="24"/>
                <w:szCs w:val="24"/>
              </w:rPr>
              <w:t>а</w:t>
            </w:r>
            <w:r w:rsidRPr="00AA2F86">
              <w:rPr>
                <w:sz w:val="24"/>
                <w:szCs w:val="24"/>
              </w:rPr>
              <w:t>ции, профотбора и профессионального консультирования, в том числе и при ра</w:t>
            </w:r>
            <w:r w:rsidRPr="00AA2F86">
              <w:rPr>
                <w:sz w:val="24"/>
                <w:szCs w:val="24"/>
              </w:rPr>
              <w:t>з</w:t>
            </w:r>
            <w:r w:rsidRPr="00AA2F86">
              <w:rPr>
                <w:sz w:val="24"/>
                <w:szCs w:val="24"/>
              </w:rPr>
              <w:t>личных заболеваниях работников активно используя методы психологического тр</w:t>
            </w:r>
            <w:r w:rsidRPr="00AA2F86">
              <w:rPr>
                <w:sz w:val="24"/>
                <w:szCs w:val="24"/>
              </w:rPr>
              <w:t>е</w:t>
            </w:r>
            <w:r w:rsidRPr="00AA2F86">
              <w:rPr>
                <w:sz w:val="24"/>
                <w:szCs w:val="24"/>
              </w:rPr>
              <w:t>нинга</w:t>
            </w:r>
          </w:p>
        </w:tc>
      </w:tr>
      <w:tr w:rsidR="004D3812" w:rsidRPr="00B620D5" w:rsidTr="00690794">
        <w:tc>
          <w:tcPr>
            <w:tcW w:w="3348" w:type="dxa"/>
            <w:tcBorders>
              <w:top w:val="single" w:sz="4" w:space="0" w:color="auto"/>
              <w:left w:val="single" w:sz="4" w:space="0" w:color="auto"/>
              <w:bottom w:val="single" w:sz="4" w:space="0" w:color="auto"/>
              <w:right w:val="single" w:sz="4" w:space="0" w:color="auto"/>
            </w:tcBorders>
          </w:tcPr>
          <w:p w:rsidR="004D3812" w:rsidRPr="00AA2F86" w:rsidRDefault="004D3812" w:rsidP="00690794">
            <w:pPr>
              <w:jc w:val="both"/>
              <w:rPr>
                <w:sz w:val="24"/>
                <w:szCs w:val="24"/>
              </w:rPr>
            </w:pPr>
            <w:r w:rsidRPr="00AA2F86">
              <w:rPr>
                <w:sz w:val="24"/>
                <w:szCs w:val="24"/>
              </w:rPr>
              <w:lastRenderedPageBreak/>
              <w:t>Способность</w:t>
            </w:r>
            <w:r w:rsidR="001A676A" w:rsidRPr="00AA2F86">
              <w:rPr>
                <w:sz w:val="24"/>
                <w:szCs w:val="24"/>
              </w:rPr>
              <w:t>ю</w:t>
            </w:r>
          </w:p>
          <w:p w:rsidR="004D3812" w:rsidRPr="00AA2F86" w:rsidRDefault="004D3812" w:rsidP="00690794">
            <w:pPr>
              <w:jc w:val="both"/>
              <w:rPr>
                <w:sz w:val="24"/>
                <w:szCs w:val="24"/>
              </w:rPr>
            </w:pPr>
            <w:r w:rsidRPr="00AA2F86">
              <w:rPr>
                <w:sz w:val="24"/>
                <w:szCs w:val="24"/>
              </w:rPr>
              <w:t>к участию в проведении пс</w:t>
            </w:r>
            <w:r w:rsidRPr="00AA2F86">
              <w:rPr>
                <w:sz w:val="24"/>
                <w:szCs w:val="24"/>
              </w:rPr>
              <w:t>и</w:t>
            </w:r>
            <w:r w:rsidRPr="00AA2F86">
              <w:rPr>
                <w:sz w:val="24"/>
                <w:szCs w:val="24"/>
              </w:rPr>
              <w:t xml:space="preserve">хологических исследований на основе применения </w:t>
            </w:r>
            <w:proofErr w:type="spellStart"/>
            <w:r w:rsidRPr="00AA2F86">
              <w:rPr>
                <w:sz w:val="24"/>
                <w:szCs w:val="24"/>
              </w:rPr>
              <w:t>общ</w:t>
            </w:r>
            <w:r w:rsidRPr="00AA2F86">
              <w:rPr>
                <w:sz w:val="24"/>
                <w:szCs w:val="24"/>
              </w:rPr>
              <w:t>е</w:t>
            </w:r>
            <w:r w:rsidRPr="00AA2F86">
              <w:rPr>
                <w:sz w:val="24"/>
                <w:szCs w:val="24"/>
              </w:rPr>
              <w:t>профессиональных</w:t>
            </w:r>
            <w:proofErr w:type="spellEnd"/>
            <w:r w:rsidRPr="00AA2F86">
              <w:rPr>
                <w:sz w:val="24"/>
                <w:szCs w:val="24"/>
              </w:rPr>
              <w:t xml:space="preserve"> знаний и умений в различных научных и научно-практических о</w:t>
            </w:r>
            <w:r w:rsidRPr="00AA2F86">
              <w:rPr>
                <w:sz w:val="24"/>
                <w:szCs w:val="24"/>
              </w:rPr>
              <w:t>б</w:t>
            </w:r>
            <w:r w:rsidRPr="00AA2F86">
              <w:rPr>
                <w:sz w:val="24"/>
                <w:szCs w:val="24"/>
              </w:rPr>
              <w:t>ластях психологии.</w:t>
            </w:r>
          </w:p>
        </w:tc>
        <w:tc>
          <w:tcPr>
            <w:tcW w:w="1620"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708"/>
              </w:tabs>
              <w:jc w:val="both"/>
              <w:rPr>
                <w:sz w:val="24"/>
                <w:szCs w:val="24"/>
                <w:lang w:eastAsia="en-US"/>
              </w:rPr>
            </w:pPr>
            <w:r w:rsidRPr="00AA2F86">
              <w:rPr>
                <w:sz w:val="24"/>
                <w:szCs w:val="24"/>
              </w:rPr>
              <w:t>ПК-7</w:t>
            </w:r>
          </w:p>
        </w:tc>
        <w:tc>
          <w:tcPr>
            <w:tcW w:w="4603" w:type="dxa"/>
            <w:tcBorders>
              <w:top w:val="single" w:sz="4" w:space="0" w:color="auto"/>
              <w:left w:val="single" w:sz="4" w:space="0" w:color="auto"/>
              <w:bottom w:val="single" w:sz="4" w:space="0" w:color="auto"/>
              <w:right w:val="single" w:sz="4" w:space="0" w:color="auto"/>
            </w:tcBorders>
            <w:vAlign w:val="center"/>
          </w:tcPr>
          <w:p w:rsidR="004D3812" w:rsidRPr="00AA2F86" w:rsidRDefault="004D3812" w:rsidP="00690794">
            <w:pPr>
              <w:tabs>
                <w:tab w:val="left" w:pos="318"/>
              </w:tabs>
              <w:jc w:val="both"/>
              <w:rPr>
                <w:i/>
                <w:iCs/>
                <w:sz w:val="24"/>
                <w:szCs w:val="24"/>
                <w:lang w:eastAsia="en-US"/>
              </w:rPr>
            </w:pPr>
            <w:r w:rsidRPr="00AA2F86">
              <w:rPr>
                <w:i/>
                <w:iCs/>
                <w:sz w:val="24"/>
                <w:szCs w:val="24"/>
                <w:lang w:eastAsia="en-US"/>
              </w:rPr>
              <w:t xml:space="preserve">Знать </w:t>
            </w:r>
          </w:p>
          <w:p w:rsidR="004D3812" w:rsidRPr="00AA2F86" w:rsidRDefault="004D3812" w:rsidP="004D3812">
            <w:pPr>
              <w:widowControl/>
              <w:numPr>
                <w:ilvl w:val="0"/>
                <w:numId w:val="110"/>
              </w:numPr>
              <w:tabs>
                <w:tab w:val="left" w:pos="318"/>
              </w:tabs>
              <w:autoSpaceDE/>
              <w:adjustRightInd/>
              <w:ind w:left="0" w:firstLine="0"/>
              <w:jc w:val="both"/>
              <w:rPr>
                <w:sz w:val="24"/>
                <w:szCs w:val="24"/>
                <w:lang w:eastAsia="en-US"/>
              </w:rPr>
            </w:pPr>
            <w:r w:rsidRPr="00AA2F86">
              <w:rPr>
                <w:sz w:val="24"/>
                <w:szCs w:val="24"/>
              </w:rPr>
              <w:t>категориальный аппарат, методолог</w:t>
            </w:r>
            <w:r w:rsidRPr="00AA2F86">
              <w:rPr>
                <w:sz w:val="24"/>
                <w:szCs w:val="24"/>
              </w:rPr>
              <w:t>и</w:t>
            </w:r>
            <w:r w:rsidRPr="00AA2F86">
              <w:rPr>
                <w:sz w:val="24"/>
                <w:szCs w:val="24"/>
              </w:rPr>
              <w:t>ческие принципы, основные направления, проблемы и феноменологию различных отраслей психологии, используемые в них методы, области практического примен</w:t>
            </w:r>
            <w:r w:rsidRPr="00AA2F86">
              <w:rPr>
                <w:sz w:val="24"/>
                <w:szCs w:val="24"/>
              </w:rPr>
              <w:t>е</w:t>
            </w:r>
            <w:r w:rsidRPr="00AA2F86">
              <w:rPr>
                <w:sz w:val="24"/>
                <w:szCs w:val="24"/>
              </w:rPr>
              <w:t>ния знаний этих отраслей;</w:t>
            </w:r>
          </w:p>
          <w:p w:rsidR="004D3812" w:rsidRPr="00AA2F86" w:rsidRDefault="004D3812" w:rsidP="004D3812">
            <w:pPr>
              <w:widowControl/>
              <w:numPr>
                <w:ilvl w:val="0"/>
                <w:numId w:val="110"/>
              </w:numPr>
              <w:tabs>
                <w:tab w:val="left" w:pos="318"/>
              </w:tabs>
              <w:autoSpaceDE/>
              <w:adjustRightInd/>
              <w:ind w:left="0" w:firstLine="0"/>
              <w:jc w:val="both"/>
              <w:rPr>
                <w:sz w:val="24"/>
                <w:szCs w:val="24"/>
                <w:lang w:eastAsia="en-US"/>
              </w:rPr>
            </w:pPr>
            <w:r w:rsidRPr="00AA2F86">
              <w:rPr>
                <w:sz w:val="24"/>
                <w:szCs w:val="24"/>
              </w:rPr>
              <w:t>профессионально-этические нормы и принципы работы психолога</w:t>
            </w:r>
          </w:p>
          <w:p w:rsidR="004D3812" w:rsidRPr="00AA2F86" w:rsidRDefault="004D3812" w:rsidP="00690794">
            <w:pPr>
              <w:tabs>
                <w:tab w:val="left" w:pos="318"/>
              </w:tabs>
              <w:jc w:val="both"/>
              <w:rPr>
                <w:i/>
                <w:iCs/>
                <w:sz w:val="24"/>
                <w:szCs w:val="24"/>
                <w:lang w:eastAsia="en-US"/>
              </w:rPr>
            </w:pPr>
            <w:r w:rsidRPr="00AA2F86">
              <w:rPr>
                <w:i/>
                <w:iCs/>
                <w:sz w:val="24"/>
                <w:szCs w:val="24"/>
                <w:lang w:eastAsia="en-US"/>
              </w:rPr>
              <w:t>Уметь</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объяснять с позиций психологических теорий и концепций особенности психики человека, психологические особенности его личности, а также различных групп и организаций, воспроизводить базовые п</w:t>
            </w:r>
            <w:r w:rsidRPr="00AA2F86">
              <w:rPr>
                <w:sz w:val="24"/>
                <w:szCs w:val="24"/>
              </w:rPr>
              <w:t>о</w:t>
            </w:r>
            <w:r w:rsidRPr="00AA2F86">
              <w:rPr>
                <w:sz w:val="24"/>
                <w:szCs w:val="24"/>
              </w:rPr>
              <w:t>ложения психологических теорий и ко</w:t>
            </w:r>
            <w:r w:rsidRPr="00AA2F86">
              <w:rPr>
                <w:sz w:val="24"/>
                <w:szCs w:val="24"/>
              </w:rPr>
              <w:t>н</w:t>
            </w:r>
            <w:r w:rsidRPr="00AA2F86">
              <w:rPr>
                <w:sz w:val="24"/>
                <w:szCs w:val="24"/>
              </w:rPr>
              <w:t>цепций;</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прогнозировать изменения и динамику уровня развития и функционирования различных составляющих психики в но</w:t>
            </w:r>
            <w:r w:rsidRPr="00AA2F86">
              <w:rPr>
                <w:sz w:val="24"/>
                <w:szCs w:val="24"/>
              </w:rPr>
              <w:t>р</w:t>
            </w:r>
            <w:r w:rsidRPr="00AA2F86">
              <w:rPr>
                <w:sz w:val="24"/>
                <w:szCs w:val="24"/>
              </w:rPr>
              <w:t>ме, решать типичные психологические задачи на основе воспроизведения ста</w:t>
            </w:r>
            <w:r w:rsidRPr="00AA2F86">
              <w:rPr>
                <w:sz w:val="24"/>
                <w:szCs w:val="24"/>
              </w:rPr>
              <w:t>н</w:t>
            </w:r>
            <w:r w:rsidRPr="00AA2F86">
              <w:rPr>
                <w:sz w:val="24"/>
                <w:szCs w:val="24"/>
              </w:rPr>
              <w:t>дартных алгоритмов решения</w:t>
            </w:r>
          </w:p>
          <w:p w:rsidR="004D3812" w:rsidRPr="00AA2F86" w:rsidRDefault="004D3812" w:rsidP="00690794">
            <w:pPr>
              <w:tabs>
                <w:tab w:val="left" w:pos="318"/>
              </w:tabs>
              <w:jc w:val="both"/>
              <w:rPr>
                <w:i/>
                <w:iCs/>
                <w:sz w:val="24"/>
                <w:szCs w:val="24"/>
                <w:lang w:eastAsia="en-US"/>
              </w:rPr>
            </w:pPr>
            <w:r w:rsidRPr="00AA2F86">
              <w:rPr>
                <w:i/>
                <w:iCs/>
                <w:sz w:val="24"/>
                <w:szCs w:val="24"/>
                <w:lang w:eastAsia="en-US"/>
              </w:rPr>
              <w:t>Владеть</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навыками применения знаний разли</w:t>
            </w:r>
            <w:r w:rsidRPr="00AA2F86">
              <w:rPr>
                <w:sz w:val="24"/>
                <w:szCs w:val="24"/>
              </w:rPr>
              <w:t>ч</w:t>
            </w:r>
            <w:r w:rsidRPr="00AA2F86">
              <w:rPr>
                <w:sz w:val="24"/>
                <w:szCs w:val="24"/>
              </w:rPr>
              <w:t>ных отраслей психологии для правильн</w:t>
            </w:r>
            <w:r w:rsidRPr="00AA2F86">
              <w:rPr>
                <w:sz w:val="24"/>
                <w:szCs w:val="24"/>
              </w:rPr>
              <w:t>о</w:t>
            </w:r>
            <w:r w:rsidRPr="00AA2F86">
              <w:rPr>
                <w:sz w:val="24"/>
                <w:szCs w:val="24"/>
              </w:rPr>
              <w:t>го психологического объяснения и инте</w:t>
            </w:r>
            <w:r w:rsidRPr="00AA2F86">
              <w:rPr>
                <w:sz w:val="24"/>
                <w:szCs w:val="24"/>
              </w:rPr>
              <w:t>р</w:t>
            </w:r>
            <w:r w:rsidRPr="00AA2F86">
              <w:rPr>
                <w:sz w:val="24"/>
                <w:szCs w:val="24"/>
              </w:rPr>
              <w:t>претации жизненных ситуаций, фактов повседневной жизни, в которых проявл</w:t>
            </w:r>
            <w:r w:rsidRPr="00AA2F86">
              <w:rPr>
                <w:sz w:val="24"/>
                <w:szCs w:val="24"/>
              </w:rPr>
              <w:t>я</w:t>
            </w:r>
            <w:r w:rsidRPr="00AA2F86">
              <w:rPr>
                <w:sz w:val="24"/>
                <w:szCs w:val="24"/>
              </w:rPr>
              <w:t>ются поведение людей, индивидуально-</w:t>
            </w:r>
            <w:r w:rsidRPr="00AA2F86">
              <w:rPr>
                <w:sz w:val="24"/>
                <w:szCs w:val="24"/>
              </w:rPr>
              <w:lastRenderedPageBreak/>
              <w:t>психологические особенности личности, ее сознания и самосознания, познавател</w:t>
            </w:r>
            <w:r w:rsidRPr="00AA2F86">
              <w:rPr>
                <w:sz w:val="24"/>
                <w:szCs w:val="24"/>
              </w:rPr>
              <w:t>ь</w:t>
            </w:r>
            <w:r w:rsidRPr="00AA2F86">
              <w:rPr>
                <w:sz w:val="24"/>
                <w:szCs w:val="24"/>
              </w:rPr>
              <w:t>ной, мотивационной, эмоционально-волевой сфер, а также социально-психологические особенности различных групп и организаций;</w:t>
            </w:r>
          </w:p>
          <w:p w:rsidR="004D3812" w:rsidRPr="00AA2F86" w:rsidRDefault="004D3812" w:rsidP="004D3812">
            <w:pPr>
              <w:widowControl/>
              <w:numPr>
                <w:ilvl w:val="0"/>
                <w:numId w:val="109"/>
              </w:numPr>
              <w:tabs>
                <w:tab w:val="left" w:pos="318"/>
              </w:tabs>
              <w:autoSpaceDE/>
              <w:adjustRightInd/>
              <w:ind w:left="0" w:firstLine="0"/>
              <w:jc w:val="both"/>
              <w:rPr>
                <w:i/>
                <w:iCs/>
                <w:sz w:val="24"/>
                <w:szCs w:val="24"/>
                <w:lang w:eastAsia="en-US"/>
              </w:rPr>
            </w:pPr>
            <w:r w:rsidRPr="00AA2F86">
              <w:rPr>
                <w:sz w:val="24"/>
                <w:szCs w:val="24"/>
              </w:rPr>
              <w:t>навыками выбора и использования психологических методов и методик в с</w:t>
            </w:r>
            <w:r w:rsidRPr="00AA2F86">
              <w:rPr>
                <w:sz w:val="24"/>
                <w:szCs w:val="24"/>
              </w:rPr>
              <w:t>о</w:t>
            </w:r>
            <w:r w:rsidRPr="00AA2F86">
              <w:rPr>
                <w:sz w:val="24"/>
                <w:szCs w:val="24"/>
              </w:rPr>
              <w:t>ответствии с целями исследования, пост</w:t>
            </w:r>
            <w:r w:rsidRPr="00AA2F86">
              <w:rPr>
                <w:sz w:val="24"/>
                <w:szCs w:val="24"/>
              </w:rPr>
              <w:t>а</w:t>
            </w:r>
            <w:r w:rsidRPr="00AA2F86">
              <w:rPr>
                <w:sz w:val="24"/>
                <w:szCs w:val="24"/>
              </w:rPr>
              <w:t>новки прикладных задач в определенной области психологии, основными прием</w:t>
            </w:r>
            <w:r w:rsidRPr="00AA2F86">
              <w:rPr>
                <w:sz w:val="24"/>
                <w:szCs w:val="24"/>
              </w:rPr>
              <w:t>а</w:t>
            </w:r>
            <w:r w:rsidRPr="00AA2F86">
              <w:rPr>
                <w:sz w:val="24"/>
                <w:szCs w:val="24"/>
              </w:rPr>
              <w:t>ми диагностики психологических свойств и состояний, характеристик психических процессов, различных видов деятельности индивидов и групп</w:t>
            </w:r>
          </w:p>
        </w:tc>
      </w:tr>
    </w:tbl>
    <w:p w:rsidR="002C174C" w:rsidRPr="002B3C02" w:rsidRDefault="002C174C" w:rsidP="002C174C">
      <w:pPr>
        <w:pStyle w:val="a4"/>
        <w:spacing w:after="0" w:line="240" w:lineRule="auto"/>
        <w:ind w:left="709"/>
        <w:jc w:val="both"/>
        <w:rPr>
          <w:rFonts w:ascii="Times New Roman" w:hAnsi="Times New Roman"/>
          <w:b/>
          <w:color w:val="000000"/>
          <w:sz w:val="24"/>
          <w:szCs w:val="24"/>
        </w:rPr>
      </w:pPr>
    </w:p>
    <w:p w:rsidR="00A43AC8" w:rsidRDefault="00A43AC8" w:rsidP="002C174C">
      <w:pPr>
        <w:pStyle w:val="a4"/>
        <w:spacing w:after="0" w:line="240" w:lineRule="auto"/>
        <w:ind w:left="709"/>
        <w:jc w:val="both"/>
        <w:rPr>
          <w:rFonts w:ascii="Times New Roman" w:hAnsi="Times New Roman"/>
          <w:b/>
          <w:color w:val="000000"/>
          <w:sz w:val="24"/>
          <w:szCs w:val="24"/>
        </w:rPr>
      </w:pPr>
    </w:p>
    <w:p w:rsidR="00595935" w:rsidRPr="002B3C02" w:rsidRDefault="00595935" w:rsidP="002C174C">
      <w:pPr>
        <w:pStyle w:val="a4"/>
        <w:spacing w:after="0" w:line="240" w:lineRule="auto"/>
        <w:ind w:left="709"/>
        <w:jc w:val="both"/>
        <w:rPr>
          <w:rFonts w:ascii="Times New Roman" w:hAnsi="Times New Roman"/>
          <w:b/>
          <w:color w:val="000000"/>
          <w:sz w:val="24"/>
          <w:szCs w:val="24"/>
        </w:rPr>
      </w:pPr>
    </w:p>
    <w:p w:rsidR="002C174C" w:rsidRPr="002B3C02" w:rsidRDefault="002C174C" w:rsidP="0012247C">
      <w:pPr>
        <w:pStyle w:val="a4"/>
        <w:numPr>
          <w:ilvl w:val="0"/>
          <w:numId w:val="3"/>
        </w:numPr>
        <w:spacing w:after="0" w:line="240" w:lineRule="auto"/>
        <w:ind w:left="0" w:firstLine="709"/>
        <w:jc w:val="both"/>
        <w:rPr>
          <w:rFonts w:ascii="Times New Roman" w:hAnsi="Times New Roman"/>
          <w:b/>
          <w:color w:val="000000"/>
          <w:sz w:val="24"/>
          <w:szCs w:val="24"/>
        </w:rPr>
      </w:pPr>
      <w:r w:rsidRPr="002B3C02">
        <w:rPr>
          <w:rFonts w:ascii="Times New Roman" w:hAnsi="Times New Roman"/>
          <w:b/>
          <w:color w:val="000000"/>
          <w:sz w:val="24"/>
          <w:szCs w:val="24"/>
        </w:rPr>
        <w:t>Указание места дисциплины в структуре образовательной программы</w:t>
      </w:r>
    </w:p>
    <w:p w:rsidR="002C174C" w:rsidRPr="00BB700A" w:rsidRDefault="002C174C" w:rsidP="002C174C">
      <w:pPr>
        <w:tabs>
          <w:tab w:val="left" w:pos="708"/>
        </w:tabs>
        <w:ind w:firstLine="709"/>
        <w:jc w:val="both"/>
        <w:rPr>
          <w:rFonts w:eastAsia="Calibri"/>
          <w:sz w:val="24"/>
          <w:szCs w:val="24"/>
          <w:lang w:eastAsia="en-US"/>
        </w:rPr>
      </w:pPr>
      <w:r w:rsidRPr="00BB700A">
        <w:rPr>
          <w:sz w:val="24"/>
          <w:szCs w:val="24"/>
        </w:rPr>
        <w:t xml:space="preserve">Дисциплина </w:t>
      </w:r>
      <w:r w:rsidR="001D175E">
        <w:rPr>
          <w:sz w:val="24"/>
          <w:szCs w:val="24"/>
        </w:rPr>
        <w:t>Б</w:t>
      </w:r>
      <w:proofErr w:type="gramStart"/>
      <w:r w:rsidR="001D175E">
        <w:rPr>
          <w:sz w:val="24"/>
          <w:szCs w:val="24"/>
        </w:rPr>
        <w:t>1</w:t>
      </w:r>
      <w:proofErr w:type="gramEnd"/>
      <w:r w:rsidR="001D175E">
        <w:rPr>
          <w:sz w:val="24"/>
          <w:szCs w:val="24"/>
        </w:rPr>
        <w:t>.В.ДВ.02.01</w:t>
      </w:r>
      <w:r w:rsidRPr="00BB700A">
        <w:rPr>
          <w:sz w:val="24"/>
          <w:szCs w:val="24"/>
        </w:rPr>
        <w:t xml:space="preserve"> «</w:t>
      </w:r>
      <w:r w:rsidR="001D175E">
        <w:rPr>
          <w:b/>
          <w:bCs/>
          <w:sz w:val="24"/>
          <w:szCs w:val="24"/>
        </w:rPr>
        <w:t>Основы генетики человека</w:t>
      </w:r>
      <w:r w:rsidRPr="00BB700A">
        <w:rPr>
          <w:sz w:val="24"/>
          <w:szCs w:val="24"/>
        </w:rPr>
        <w:t xml:space="preserve">» </w:t>
      </w:r>
      <w:r w:rsidRPr="00BB700A">
        <w:rPr>
          <w:rFonts w:eastAsia="Calibri"/>
          <w:sz w:val="24"/>
          <w:szCs w:val="24"/>
          <w:lang w:eastAsia="en-US"/>
        </w:rPr>
        <w:t>является дисциплиной по выбору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378"/>
        <w:gridCol w:w="2083"/>
        <w:gridCol w:w="2285"/>
        <w:gridCol w:w="1147"/>
      </w:tblGrid>
      <w:tr w:rsidR="002C174C" w:rsidRPr="00595935" w:rsidTr="009750B5">
        <w:tc>
          <w:tcPr>
            <w:tcW w:w="1678" w:type="dxa"/>
            <w:vMerge w:val="restart"/>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Код</w:t>
            </w:r>
          </w:p>
          <w:p w:rsidR="002C174C" w:rsidRPr="00BB700A" w:rsidRDefault="006C7BF5"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дисцип</w:t>
            </w:r>
            <w:r w:rsidR="002C174C" w:rsidRPr="00BB700A">
              <w:rPr>
                <w:rFonts w:eastAsia="Calibri"/>
                <w:color w:val="000000"/>
                <w:sz w:val="24"/>
                <w:szCs w:val="24"/>
                <w:lang w:eastAsia="en-US"/>
              </w:rPr>
              <w:t>лины</w:t>
            </w:r>
          </w:p>
        </w:tc>
        <w:tc>
          <w:tcPr>
            <w:tcW w:w="2378" w:type="dxa"/>
            <w:vMerge w:val="restart"/>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Наименование</w:t>
            </w:r>
          </w:p>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дисциплины</w:t>
            </w:r>
          </w:p>
        </w:tc>
        <w:tc>
          <w:tcPr>
            <w:tcW w:w="4368" w:type="dxa"/>
            <w:gridSpan w:val="2"/>
            <w:vAlign w:val="center"/>
          </w:tcPr>
          <w:p w:rsidR="002C174C" w:rsidRPr="00BB700A"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Содержательно-логические связи</w:t>
            </w:r>
          </w:p>
        </w:tc>
        <w:tc>
          <w:tcPr>
            <w:tcW w:w="1147" w:type="dxa"/>
            <w:vMerge w:val="restart"/>
            <w:vAlign w:val="center"/>
          </w:tcPr>
          <w:p w:rsidR="002C174C" w:rsidRPr="00595935" w:rsidRDefault="002C174C" w:rsidP="009750B5">
            <w:pPr>
              <w:tabs>
                <w:tab w:val="left" w:pos="708"/>
              </w:tabs>
              <w:jc w:val="center"/>
              <w:rPr>
                <w:rFonts w:eastAsia="Calibri"/>
                <w:color w:val="000000"/>
                <w:sz w:val="24"/>
                <w:szCs w:val="24"/>
                <w:lang w:eastAsia="en-US"/>
              </w:rPr>
            </w:pPr>
            <w:r w:rsidRPr="00BB700A">
              <w:rPr>
                <w:rFonts w:eastAsia="Calibri"/>
                <w:color w:val="000000"/>
                <w:sz w:val="24"/>
                <w:szCs w:val="24"/>
                <w:lang w:eastAsia="en-US"/>
              </w:rPr>
              <w:t xml:space="preserve">Коды </w:t>
            </w:r>
            <w:proofErr w:type="spellStart"/>
            <w:proofErr w:type="gramStart"/>
            <w:r w:rsidRPr="00BB700A">
              <w:rPr>
                <w:rFonts w:eastAsia="Calibri"/>
                <w:color w:val="000000"/>
                <w:sz w:val="24"/>
                <w:szCs w:val="24"/>
                <w:lang w:eastAsia="en-US"/>
              </w:rPr>
              <w:t>форми-руемых</w:t>
            </w:r>
            <w:proofErr w:type="spellEnd"/>
            <w:proofErr w:type="gramEnd"/>
            <w:r w:rsidRPr="00BB700A">
              <w:rPr>
                <w:rFonts w:eastAsia="Calibri"/>
                <w:color w:val="000000"/>
                <w:sz w:val="24"/>
                <w:szCs w:val="24"/>
                <w:lang w:eastAsia="en-US"/>
              </w:rPr>
              <w:t xml:space="preserve"> </w:t>
            </w:r>
            <w:proofErr w:type="spellStart"/>
            <w:r w:rsidRPr="00BB700A">
              <w:rPr>
                <w:rFonts w:eastAsia="Calibri"/>
                <w:color w:val="000000"/>
                <w:sz w:val="24"/>
                <w:szCs w:val="24"/>
                <w:lang w:eastAsia="en-US"/>
              </w:rPr>
              <w:t>компе-тенций</w:t>
            </w:r>
            <w:proofErr w:type="spellEnd"/>
          </w:p>
        </w:tc>
      </w:tr>
      <w:tr w:rsidR="002C174C" w:rsidRPr="00595935" w:rsidTr="009750B5">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Наименование дисциплин, практик</w:t>
            </w:r>
          </w:p>
        </w:tc>
        <w:tc>
          <w:tcPr>
            <w:tcW w:w="1147"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9750B5">
        <w:tc>
          <w:tcPr>
            <w:tcW w:w="16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595935"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595935" w:rsidRDefault="002C174C" w:rsidP="009750B5">
            <w:pPr>
              <w:tabs>
                <w:tab w:val="left" w:pos="708"/>
              </w:tabs>
              <w:jc w:val="center"/>
              <w:rPr>
                <w:rFonts w:eastAsia="Calibri"/>
                <w:color w:val="000000"/>
                <w:sz w:val="24"/>
                <w:szCs w:val="24"/>
                <w:lang w:eastAsia="en-US"/>
              </w:rPr>
            </w:pPr>
            <w:proofErr w:type="gramStart"/>
            <w:r w:rsidRPr="00595935">
              <w:rPr>
                <w:rFonts w:eastAsia="Calibri"/>
                <w:color w:val="000000"/>
                <w:sz w:val="24"/>
                <w:szCs w:val="24"/>
                <w:lang w:eastAsia="en-US"/>
              </w:rPr>
              <w:t>на которые оп</w:t>
            </w:r>
            <w:r w:rsidRPr="00595935">
              <w:rPr>
                <w:rFonts w:eastAsia="Calibri"/>
                <w:color w:val="000000"/>
                <w:sz w:val="24"/>
                <w:szCs w:val="24"/>
                <w:lang w:eastAsia="en-US"/>
              </w:rPr>
              <w:t>и</w:t>
            </w:r>
            <w:r w:rsidRPr="00595935">
              <w:rPr>
                <w:rFonts w:eastAsia="Calibri"/>
                <w:color w:val="000000"/>
                <w:sz w:val="24"/>
                <w:szCs w:val="24"/>
                <w:lang w:eastAsia="en-US"/>
              </w:rPr>
              <w:t>рается содерж</w:t>
            </w:r>
            <w:r w:rsidRPr="00595935">
              <w:rPr>
                <w:rFonts w:eastAsia="Calibri"/>
                <w:color w:val="000000"/>
                <w:sz w:val="24"/>
                <w:szCs w:val="24"/>
                <w:lang w:eastAsia="en-US"/>
              </w:rPr>
              <w:t>а</w:t>
            </w:r>
            <w:r w:rsidRPr="00595935">
              <w:rPr>
                <w:rFonts w:eastAsia="Calibri"/>
                <w:color w:val="000000"/>
                <w:sz w:val="24"/>
                <w:szCs w:val="24"/>
                <w:lang w:eastAsia="en-US"/>
              </w:rPr>
              <w:t>ние данной уче</w:t>
            </w:r>
            <w:r w:rsidRPr="00595935">
              <w:rPr>
                <w:rFonts w:eastAsia="Calibri"/>
                <w:color w:val="000000"/>
                <w:sz w:val="24"/>
                <w:szCs w:val="24"/>
                <w:lang w:eastAsia="en-US"/>
              </w:rPr>
              <w:t>б</w:t>
            </w:r>
            <w:r w:rsidRPr="00595935">
              <w:rPr>
                <w:rFonts w:eastAsia="Calibri"/>
                <w:color w:val="000000"/>
                <w:sz w:val="24"/>
                <w:szCs w:val="24"/>
                <w:lang w:eastAsia="en-US"/>
              </w:rPr>
              <w:t>ной дисциплины</w:t>
            </w:r>
            <w:proofErr w:type="gramEnd"/>
          </w:p>
        </w:tc>
        <w:tc>
          <w:tcPr>
            <w:tcW w:w="2285" w:type="dxa"/>
            <w:vAlign w:val="center"/>
          </w:tcPr>
          <w:p w:rsidR="002C174C" w:rsidRPr="00595935" w:rsidRDefault="002C174C" w:rsidP="009750B5">
            <w:pPr>
              <w:tabs>
                <w:tab w:val="left" w:pos="708"/>
              </w:tabs>
              <w:jc w:val="center"/>
              <w:rPr>
                <w:rFonts w:eastAsia="Calibri"/>
                <w:color w:val="000000"/>
                <w:sz w:val="24"/>
                <w:szCs w:val="24"/>
                <w:lang w:eastAsia="en-US"/>
              </w:rPr>
            </w:pPr>
            <w:r w:rsidRPr="00595935">
              <w:rPr>
                <w:rFonts w:eastAsia="Calibri"/>
                <w:color w:val="000000"/>
                <w:sz w:val="24"/>
                <w:szCs w:val="24"/>
                <w:lang w:eastAsia="en-US"/>
              </w:rPr>
              <w:t xml:space="preserve">для </w:t>
            </w:r>
            <w:proofErr w:type="gramStart"/>
            <w:r w:rsidRPr="00595935">
              <w:rPr>
                <w:rFonts w:eastAsia="Calibri"/>
                <w:color w:val="000000"/>
                <w:sz w:val="24"/>
                <w:szCs w:val="24"/>
                <w:lang w:eastAsia="en-US"/>
              </w:rPr>
              <w:t>которых</w:t>
            </w:r>
            <w:proofErr w:type="gramEnd"/>
            <w:r w:rsidRPr="00595935">
              <w:rPr>
                <w:rFonts w:eastAsia="Calibri"/>
                <w:color w:val="000000"/>
                <w:sz w:val="24"/>
                <w:szCs w:val="24"/>
                <w:lang w:eastAsia="en-US"/>
              </w:rPr>
              <w:t xml:space="preserve"> с</w:t>
            </w:r>
            <w:r w:rsidRPr="00595935">
              <w:rPr>
                <w:rFonts w:eastAsia="Calibri"/>
                <w:color w:val="000000"/>
                <w:sz w:val="24"/>
                <w:szCs w:val="24"/>
                <w:lang w:eastAsia="en-US"/>
              </w:rPr>
              <w:t>о</w:t>
            </w:r>
            <w:r w:rsidRPr="00595935">
              <w:rPr>
                <w:rFonts w:eastAsia="Calibri"/>
                <w:color w:val="000000"/>
                <w:sz w:val="24"/>
                <w:szCs w:val="24"/>
                <w:lang w:eastAsia="en-US"/>
              </w:rPr>
              <w:t>держание данной учебной дисципл</w:t>
            </w:r>
            <w:r w:rsidRPr="00595935">
              <w:rPr>
                <w:rFonts w:eastAsia="Calibri"/>
                <w:color w:val="000000"/>
                <w:sz w:val="24"/>
                <w:szCs w:val="24"/>
                <w:lang w:eastAsia="en-US"/>
              </w:rPr>
              <w:t>и</w:t>
            </w:r>
            <w:r w:rsidRPr="00595935">
              <w:rPr>
                <w:rFonts w:eastAsia="Calibri"/>
                <w:color w:val="000000"/>
                <w:sz w:val="24"/>
                <w:szCs w:val="24"/>
                <w:lang w:eastAsia="en-US"/>
              </w:rPr>
              <w:t>ны является опорой</w:t>
            </w:r>
          </w:p>
        </w:tc>
        <w:tc>
          <w:tcPr>
            <w:tcW w:w="1147" w:type="dxa"/>
            <w:vMerge/>
            <w:vAlign w:val="center"/>
          </w:tcPr>
          <w:p w:rsidR="002C174C" w:rsidRPr="00595935" w:rsidRDefault="002C174C" w:rsidP="009750B5">
            <w:pPr>
              <w:tabs>
                <w:tab w:val="left" w:pos="708"/>
              </w:tabs>
              <w:jc w:val="both"/>
              <w:rPr>
                <w:rFonts w:eastAsia="Calibri"/>
                <w:color w:val="000000"/>
                <w:sz w:val="24"/>
                <w:szCs w:val="24"/>
                <w:lang w:eastAsia="en-US"/>
              </w:rPr>
            </w:pPr>
          </w:p>
        </w:tc>
      </w:tr>
      <w:tr w:rsidR="002C174C" w:rsidRPr="00595935" w:rsidTr="009750B5">
        <w:tc>
          <w:tcPr>
            <w:tcW w:w="1678" w:type="dxa"/>
            <w:vAlign w:val="center"/>
          </w:tcPr>
          <w:p w:rsidR="002C174C" w:rsidRPr="00595935" w:rsidRDefault="001D175E" w:rsidP="009750B5">
            <w:pPr>
              <w:tabs>
                <w:tab w:val="left" w:pos="708"/>
              </w:tabs>
              <w:jc w:val="both"/>
              <w:rPr>
                <w:rFonts w:eastAsia="Calibri"/>
                <w:sz w:val="24"/>
                <w:szCs w:val="24"/>
                <w:lang w:eastAsia="en-US"/>
              </w:rPr>
            </w:pPr>
            <w:r>
              <w:rPr>
                <w:rFonts w:eastAsia="Calibri"/>
                <w:sz w:val="24"/>
                <w:szCs w:val="24"/>
                <w:lang w:eastAsia="en-US"/>
              </w:rPr>
              <w:t>Б</w:t>
            </w:r>
            <w:proofErr w:type="gramStart"/>
            <w:r>
              <w:rPr>
                <w:rFonts w:eastAsia="Calibri"/>
                <w:sz w:val="24"/>
                <w:szCs w:val="24"/>
                <w:lang w:eastAsia="en-US"/>
              </w:rPr>
              <w:t>1</w:t>
            </w:r>
            <w:proofErr w:type="gramEnd"/>
            <w:r>
              <w:rPr>
                <w:rFonts w:eastAsia="Calibri"/>
                <w:sz w:val="24"/>
                <w:szCs w:val="24"/>
                <w:lang w:eastAsia="en-US"/>
              </w:rPr>
              <w:t>.В.ДВ.02.01</w:t>
            </w:r>
          </w:p>
        </w:tc>
        <w:tc>
          <w:tcPr>
            <w:tcW w:w="2378" w:type="dxa"/>
            <w:vAlign w:val="center"/>
          </w:tcPr>
          <w:p w:rsidR="002C174C" w:rsidRPr="00595935" w:rsidRDefault="001D175E" w:rsidP="009750B5">
            <w:pPr>
              <w:tabs>
                <w:tab w:val="left" w:pos="708"/>
              </w:tabs>
              <w:jc w:val="both"/>
              <w:rPr>
                <w:rFonts w:eastAsia="Calibri"/>
                <w:sz w:val="24"/>
                <w:szCs w:val="24"/>
                <w:lang w:eastAsia="en-US"/>
              </w:rPr>
            </w:pPr>
            <w:r>
              <w:rPr>
                <w:bCs/>
                <w:sz w:val="24"/>
                <w:szCs w:val="24"/>
              </w:rPr>
              <w:t>Основы генетики человека</w:t>
            </w:r>
          </w:p>
        </w:tc>
        <w:tc>
          <w:tcPr>
            <w:tcW w:w="2083" w:type="dxa"/>
            <w:vAlign w:val="center"/>
          </w:tcPr>
          <w:p w:rsidR="0014623D" w:rsidRDefault="0014623D" w:rsidP="00B620D5">
            <w:pPr>
              <w:jc w:val="both"/>
              <w:rPr>
                <w:sz w:val="24"/>
                <w:szCs w:val="24"/>
              </w:rPr>
            </w:pPr>
            <w:r>
              <w:rPr>
                <w:sz w:val="24"/>
                <w:szCs w:val="24"/>
              </w:rPr>
              <w:t>Успешное осво</w:t>
            </w:r>
            <w:r>
              <w:rPr>
                <w:sz w:val="24"/>
                <w:szCs w:val="24"/>
              </w:rPr>
              <w:t>е</w:t>
            </w:r>
            <w:r>
              <w:rPr>
                <w:sz w:val="24"/>
                <w:szCs w:val="24"/>
              </w:rPr>
              <w:t xml:space="preserve">ние </w:t>
            </w:r>
            <w:r w:rsidR="004D3812">
              <w:rPr>
                <w:sz w:val="24"/>
                <w:szCs w:val="24"/>
              </w:rPr>
              <w:t>дисциплины</w:t>
            </w:r>
            <w:r>
              <w:rPr>
                <w:sz w:val="24"/>
                <w:szCs w:val="24"/>
              </w:rPr>
              <w:t>:</w:t>
            </w:r>
          </w:p>
          <w:p w:rsidR="002C174C" w:rsidRPr="00595935" w:rsidRDefault="00B620D5" w:rsidP="00B620D5">
            <w:pPr>
              <w:jc w:val="both"/>
              <w:rPr>
                <w:sz w:val="24"/>
                <w:szCs w:val="24"/>
              </w:rPr>
            </w:pPr>
            <w:r w:rsidRPr="00B620D5">
              <w:rPr>
                <w:sz w:val="24"/>
                <w:szCs w:val="24"/>
              </w:rPr>
              <w:t>Основы психот</w:t>
            </w:r>
            <w:r w:rsidRPr="00B620D5">
              <w:rPr>
                <w:sz w:val="24"/>
                <w:szCs w:val="24"/>
              </w:rPr>
              <w:t>е</w:t>
            </w:r>
            <w:r w:rsidRPr="00B620D5">
              <w:rPr>
                <w:sz w:val="24"/>
                <w:szCs w:val="24"/>
              </w:rPr>
              <w:t>рапии</w:t>
            </w:r>
          </w:p>
        </w:tc>
        <w:tc>
          <w:tcPr>
            <w:tcW w:w="2285" w:type="dxa"/>
            <w:vAlign w:val="center"/>
          </w:tcPr>
          <w:p w:rsidR="002C174C" w:rsidRPr="00595935" w:rsidRDefault="00B620D5" w:rsidP="00B620D5">
            <w:pPr>
              <w:jc w:val="both"/>
              <w:rPr>
                <w:rFonts w:eastAsia="Calibri"/>
                <w:sz w:val="24"/>
                <w:szCs w:val="24"/>
                <w:lang w:eastAsia="en-US"/>
              </w:rPr>
            </w:pPr>
            <w:r w:rsidRPr="00B620D5">
              <w:rPr>
                <w:sz w:val="24"/>
                <w:szCs w:val="24"/>
              </w:rPr>
              <w:t>Клиническая пс</w:t>
            </w:r>
            <w:r w:rsidRPr="00B620D5">
              <w:rPr>
                <w:sz w:val="24"/>
                <w:szCs w:val="24"/>
              </w:rPr>
              <w:t>и</w:t>
            </w:r>
            <w:r w:rsidRPr="00B620D5">
              <w:rPr>
                <w:sz w:val="24"/>
                <w:szCs w:val="24"/>
              </w:rPr>
              <w:t>хология</w:t>
            </w:r>
            <w:r>
              <w:rPr>
                <w:sz w:val="24"/>
                <w:szCs w:val="24"/>
              </w:rPr>
              <w:t xml:space="preserve">, </w:t>
            </w:r>
            <w:proofErr w:type="spellStart"/>
            <w:r w:rsidRPr="00BB700A">
              <w:rPr>
                <w:sz w:val="24"/>
                <w:szCs w:val="24"/>
              </w:rPr>
              <w:t>Психог</w:t>
            </w:r>
            <w:r w:rsidRPr="00BB700A">
              <w:rPr>
                <w:sz w:val="24"/>
                <w:szCs w:val="24"/>
              </w:rPr>
              <w:t>е</w:t>
            </w:r>
            <w:r w:rsidRPr="00BB700A">
              <w:rPr>
                <w:sz w:val="24"/>
                <w:szCs w:val="24"/>
              </w:rPr>
              <w:t>нетика</w:t>
            </w:r>
            <w:proofErr w:type="spellEnd"/>
            <w:r>
              <w:rPr>
                <w:sz w:val="24"/>
                <w:szCs w:val="24"/>
              </w:rPr>
              <w:t xml:space="preserve">, </w:t>
            </w:r>
            <w:r w:rsidRPr="00B620D5">
              <w:rPr>
                <w:sz w:val="24"/>
                <w:szCs w:val="24"/>
              </w:rPr>
              <w:t>Невропат</w:t>
            </w:r>
            <w:r w:rsidRPr="00B620D5">
              <w:rPr>
                <w:sz w:val="24"/>
                <w:szCs w:val="24"/>
              </w:rPr>
              <w:t>о</w:t>
            </w:r>
            <w:r w:rsidRPr="00B620D5">
              <w:rPr>
                <w:sz w:val="24"/>
                <w:szCs w:val="24"/>
              </w:rPr>
              <w:t>логия</w:t>
            </w:r>
          </w:p>
        </w:tc>
        <w:tc>
          <w:tcPr>
            <w:tcW w:w="1147" w:type="dxa"/>
            <w:vAlign w:val="center"/>
          </w:tcPr>
          <w:p w:rsidR="004D3812" w:rsidRDefault="004D3812" w:rsidP="00AD3FE0">
            <w:pPr>
              <w:tabs>
                <w:tab w:val="left" w:pos="708"/>
              </w:tabs>
              <w:jc w:val="both"/>
              <w:rPr>
                <w:sz w:val="24"/>
                <w:szCs w:val="24"/>
              </w:rPr>
            </w:pPr>
            <w:r>
              <w:rPr>
                <w:sz w:val="24"/>
                <w:szCs w:val="24"/>
              </w:rPr>
              <w:t>ПК-7</w:t>
            </w:r>
          </w:p>
          <w:p w:rsidR="002C174C" w:rsidRPr="00595935" w:rsidRDefault="00B620D5" w:rsidP="00AD3FE0">
            <w:pPr>
              <w:tabs>
                <w:tab w:val="left" w:pos="708"/>
              </w:tabs>
              <w:jc w:val="both"/>
              <w:rPr>
                <w:rFonts w:eastAsia="Calibri"/>
                <w:sz w:val="24"/>
                <w:szCs w:val="24"/>
                <w:lang w:eastAsia="en-US"/>
              </w:rPr>
            </w:pPr>
            <w:r w:rsidRPr="00B620D5">
              <w:rPr>
                <w:sz w:val="24"/>
                <w:szCs w:val="24"/>
              </w:rPr>
              <w:t>ПК-9</w:t>
            </w:r>
          </w:p>
        </w:tc>
      </w:tr>
    </w:tbl>
    <w:p w:rsidR="002C174C" w:rsidRPr="002B3C02" w:rsidRDefault="002C174C" w:rsidP="002C174C">
      <w:pPr>
        <w:ind w:firstLine="709"/>
        <w:contextualSpacing/>
        <w:jc w:val="both"/>
        <w:rPr>
          <w:rFonts w:eastAsia="Calibri"/>
          <w:b/>
          <w:color w:val="000000"/>
          <w:spacing w:val="4"/>
          <w:lang w:eastAsia="en-US"/>
        </w:rPr>
      </w:pPr>
    </w:p>
    <w:p w:rsidR="002C174C" w:rsidRPr="002B3C02" w:rsidRDefault="002C174C" w:rsidP="002C174C">
      <w:pPr>
        <w:ind w:firstLine="709"/>
        <w:contextualSpacing/>
        <w:jc w:val="both"/>
        <w:rPr>
          <w:rFonts w:eastAsia="Calibri"/>
          <w:b/>
          <w:color w:val="000000"/>
          <w:spacing w:val="4"/>
          <w:sz w:val="24"/>
          <w:szCs w:val="24"/>
          <w:lang w:eastAsia="en-US"/>
        </w:rPr>
      </w:pPr>
      <w:r w:rsidRPr="002B3C02">
        <w:rPr>
          <w:rFonts w:eastAsia="Calibri"/>
          <w:b/>
          <w:color w:val="000000"/>
          <w:spacing w:val="4"/>
          <w:sz w:val="24"/>
          <w:szCs w:val="24"/>
          <w:lang w:eastAsia="en-US"/>
        </w:rPr>
        <w:t>4. Объем дисциплины в зачетных единицах с указанием количества акад</w:t>
      </w:r>
      <w:r w:rsidRPr="002B3C02">
        <w:rPr>
          <w:rFonts w:eastAsia="Calibri"/>
          <w:b/>
          <w:color w:val="000000"/>
          <w:spacing w:val="4"/>
          <w:sz w:val="24"/>
          <w:szCs w:val="24"/>
          <w:lang w:eastAsia="en-US"/>
        </w:rPr>
        <w:t>е</w:t>
      </w:r>
      <w:r w:rsidRPr="002B3C02">
        <w:rPr>
          <w:rFonts w:eastAsia="Calibri"/>
          <w:b/>
          <w:color w:val="000000"/>
          <w:spacing w:val="4"/>
          <w:sz w:val="24"/>
          <w:szCs w:val="24"/>
          <w:lang w:eastAsia="en-US"/>
        </w:rPr>
        <w:t>мических часов, выделенных на контактную работу обучающихся с преподават</w:t>
      </w:r>
      <w:r w:rsidRPr="002B3C02">
        <w:rPr>
          <w:rFonts w:eastAsia="Calibri"/>
          <w:b/>
          <w:color w:val="000000"/>
          <w:spacing w:val="4"/>
          <w:sz w:val="24"/>
          <w:szCs w:val="24"/>
          <w:lang w:eastAsia="en-US"/>
        </w:rPr>
        <w:t>е</w:t>
      </w:r>
      <w:r w:rsidRPr="002B3C02">
        <w:rPr>
          <w:rFonts w:eastAsia="Calibri"/>
          <w:b/>
          <w:color w:val="000000"/>
          <w:spacing w:val="4"/>
          <w:sz w:val="24"/>
          <w:szCs w:val="24"/>
          <w:lang w:eastAsia="en-US"/>
        </w:rPr>
        <w:t>лем (по видам учебных занятий) и на самостоятельную работу обучающихся</w:t>
      </w:r>
    </w:p>
    <w:p w:rsidR="002C174C" w:rsidRPr="002B3C02" w:rsidRDefault="002C174C" w:rsidP="002C174C">
      <w:pPr>
        <w:ind w:firstLine="709"/>
        <w:jc w:val="both"/>
        <w:rPr>
          <w:color w:val="000000"/>
          <w:sz w:val="24"/>
          <w:szCs w:val="24"/>
        </w:rPr>
      </w:pPr>
    </w:p>
    <w:p w:rsidR="002C174C" w:rsidRPr="005B77CB" w:rsidRDefault="002C174C" w:rsidP="002C174C">
      <w:pPr>
        <w:ind w:firstLine="709"/>
        <w:jc w:val="both"/>
        <w:rPr>
          <w:rFonts w:eastAsia="Calibri"/>
          <w:color w:val="000000"/>
          <w:sz w:val="24"/>
          <w:szCs w:val="24"/>
          <w:lang w:eastAsia="en-US"/>
        </w:rPr>
      </w:pPr>
      <w:r w:rsidRPr="005B77CB">
        <w:rPr>
          <w:rFonts w:eastAsia="Calibri"/>
          <w:color w:val="000000"/>
          <w:sz w:val="24"/>
          <w:szCs w:val="24"/>
          <w:lang w:eastAsia="en-US"/>
        </w:rPr>
        <w:t>Объем учебной дисциплины –</w:t>
      </w:r>
      <w:r w:rsidR="003F1160" w:rsidRPr="005B77CB">
        <w:rPr>
          <w:rFonts w:eastAsia="Calibri"/>
          <w:sz w:val="24"/>
          <w:szCs w:val="24"/>
          <w:lang w:eastAsia="en-US"/>
        </w:rPr>
        <w:t>5</w:t>
      </w:r>
      <w:r w:rsidR="00F4264A" w:rsidRPr="005B77CB">
        <w:rPr>
          <w:rFonts w:eastAsia="Calibri"/>
          <w:color w:val="000000"/>
          <w:sz w:val="24"/>
          <w:szCs w:val="24"/>
          <w:lang w:eastAsia="en-US"/>
        </w:rPr>
        <w:t xml:space="preserve"> зачетны</w:t>
      </w:r>
      <w:r w:rsidR="003F1160" w:rsidRPr="005B77CB">
        <w:rPr>
          <w:rFonts w:eastAsia="Calibri"/>
          <w:color w:val="000000"/>
          <w:sz w:val="24"/>
          <w:szCs w:val="24"/>
          <w:lang w:eastAsia="en-US"/>
        </w:rPr>
        <w:t>х</w:t>
      </w:r>
      <w:r w:rsidRPr="005B77CB">
        <w:rPr>
          <w:rFonts w:eastAsia="Calibri"/>
          <w:color w:val="000000"/>
          <w:sz w:val="24"/>
          <w:szCs w:val="24"/>
          <w:lang w:eastAsia="en-US"/>
        </w:rPr>
        <w:t xml:space="preserve"> единиц</w:t>
      </w:r>
      <w:r w:rsidR="003F2DD5" w:rsidRPr="005B77CB">
        <w:rPr>
          <w:rFonts w:eastAsia="Calibri"/>
          <w:color w:val="000000"/>
          <w:sz w:val="24"/>
          <w:szCs w:val="24"/>
          <w:lang w:eastAsia="en-US"/>
        </w:rPr>
        <w:t xml:space="preserve">, </w:t>
      </w:r>
      <w:r w:rsidR="003F1160" w:rsidRPr="005B77CB">
        <w:rPr>
          <w:rFonts w:eastAsia="Calibri"/>
          <w:color w:val="000000"/>
          <w:sz w:val="24"/>
          <w:szCs w:val="24"/>
          <w:lang w:eastAsia="en-US"/>
        </w:rPr>
        <w:t>180</w:t>
      </w:r>
      <w:r w:rsidRPr="005B77CB">
        <w:rPr>
          <w:rFonts w:eastAsia="Calibri"/>
          <w:color w:val="000000"/>
          <w:sz w:val="24"/>
          <w:szCs w:val="24"/>
          <w:lang w:eastAsia="en-US"/>
        </w:rPr>
        <w:t xml:space="preserve"> академических час</w:t>
      </w:r>
      <w:r w:rsidR="003F1160" w:rsidRPr="005B77CB">
        <w:rPr>
          <w:rFonts w:eastAsia="Calibri"/>
          <w:color w:val="000000"/>
          <w:sz w:val="24"/>
          <w:szCs w:val="24"/>
          <w:lang w:eastAsia="en-US"/>
        </w:rPr>
        <w:t>ов</w:t>
      </w:r>
    </w:p>
    <w:p w:rsidR="002C174C" w:rsidRPr="002B3C02" w:rsidRDefault="002C174C" w:rsidP="002C174C">
      <w:pPr>
        <w:ind w:firstLine="709"/>
        <w:jc w:val="both"/>
        <w:rPr>
          <w:rFonts w:eastAsia="Calibri"/>
          <w:color w:val="000000"/>
          <w:sz w:val="24"/>
          <w:szCs w:val="24"/>
          <w:lang w:eastAsia="en-US"/>
        </w:rPr>
      </w:pPr>
      <w:r w:rsidRPr="005B77CB">
        <w:rPr>
          <w:rFonts w:eastAsia="Calibri"/>
          <w:color w:val="000000"/>
          <w:sz w:val="24"/>
          <w:szCs w:val="24"/>
          <w:lang w:eastAsia="en-US"/>
        </w:rPr>
        <w:t>Из них</w:t>
      </w:r>
      <w:r w:rsidRPr="005B77C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2C174C" w:rsidRPr="002B3C02" w:rsidTr="009750B5">
        <w:tc>
          <w:tcPr>
            <w:tcW w:w="4365" w:type="dxa"/>
          </w:tcPr>
          <w:p w:rsidR="002C174C" w:rsidRPr="002B3C02" w:rsidRDefault="002C174C" w:rsidP="009750B5">
            <w:pPr>
              <w:jc w:val="both"/>
              <w:rPr>
                <w:rFonts w:eastAsia="Calibri"/>
                <w:color w:val="000000"/>
                <w:sz w:val="24"/>
                <w:szCs w:val="24"/>
                <w:lang w:eastAsia="en-US"/>
              </w:rPr>
            </w:pPr>
          </w:p>
        </w:tc>
        <w:tc>
          <w:tcPr>
            <w:tcW w:w="2693" w:type="dxa"/>
            <w:vAlign w:val="center"/>
          </w:tcPr>
          <w:p w:rsidR="002C174C" w:rsidRPr="002B3C02" w:rsidRDefault="002C174C" w:rsidP="009750B5">
            <w:pPr>
              <w:jc w:val="center"/>
              <w:rPr>
                <w:rFonts w:eastAsia="Calibri"/>
                <w:color w:val="000000"/>
                <w:sz w:val="24"/>
                <w:szCs w:val="24"/>
                <w:lang w:eastAsia="en-US"/>
              </w:rPr>
            </w:pPr>
            <w:r w:rsidRPr="002B3C02">
              <w:rPr>
                <w:rFonts w:eastAsia="Calibri"/>
                <w:color w:val="000000"/>
                <w:sz w:val="24"/>
                <w:szCs w:val="24"/>
                <w:lang w:eastAsia="en-US"/>
              </w:rPr>
              <w:t>Очная форма обучения</w:t>
            </w:r>
          </w:p>
        </w:tc>
        <w:tc>
          <w:tcPr>
            <w:tcW w:w="2517" w:type="dxa"/>
            <w:vAlign w:val="center"/>
          </w:tcPr>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 xml:space="preserve">Заочная форма </w:t>
            </w:r>
          </w:p>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обучения</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Контактная работа</w:t>
            </w:r>
          </w:p>
        </w:tc>
        <w:tc>
          <w:tcPr>
            <w:tcW w:w="2693" w:type="dxa"/>
            <w:vAlign w:val="center"/>
          </w:tcPr>
          <w:p w:rsidR="002C174C" w:rsidRPr="002B3C02" w:rsidRDefault="003F1160" w:rsidP="009750B5">
            <w:pPr>
              <w:jc w:val="center"/>
              <w:rPr>
                <w:rFonts w:eastAsia="Calibri"/>
                <w:sz w:val="24"/>
                <w:szCs w:val="24"/>
                <w:lang w:eastAsia="en-US"/>
              </w:rPr>
            </w:pPr>
            <w:r>
              <w:rPr>
                <w:rFonts w:eastAsia="Calibri"/>
                <w:sz w:val="24"/>
                <w:szCs w:val="24"/>
                <w:lang w:eastAsia="en-US"/>
              </w:rPr>
              <w:t>54</w:t>
            </w:r>
          </w:p>
        </w:tc>
        <w:tc>
          <w:tcPr>
            <w:tcW w:w="2517" w:type="dxa"/>
            <w:vAlign w:val="center"/>
          </w:tcPr>
          <w:p w:rsidR="002C174C" w:rsidRPr="009C26FE" w:rsidRDefault="008D3B7E" w:rsidP="009750B5">
            <w:pPr>
              <w:jc w:val="center"/>
              <w:rPr>
                <w:rFonts w:eastAsia="Calibri"/>
                <w:sz w:val="24"/>
                <w:szCs w:val="24"/>
                <w:lang w:eastAsia="en-US"/>
              </w:rPr>
            </w:pPr>
            <w:r>
              <w:rPr>
                <w:rFonts w:eastAsia="Calibri"/>
                <w:sz w:val="24"/>
                <w:szCs w:val="24"/>
                <w:lang w:eastAsia="en-US"/>
              </w:rPr>
              <w:t>12</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Лекций</w:t>
            </w:r>
          </w:p>
        </w:tc>
        <w:tc>
          <w:tcPr>
            <w:tcW w:w="2693" w:type="dxa"/>
            <w:vAlign w:val="center"/>
          </w:tcPr>
          <w:p w:rsidR="002C174C" w:rsidRPr="002B3C02" w:rsidRDefault="003F1160" w:rsidP="009750B5">
            <w:pPr>
              <w:jc w:val="center"/>
              <w:rPr>
                <w:rFonts w:eastAsia="Calibri"/>
                <w:sz w:val="24"/>
                <w:szCs w:val="24"/>
                <w:lang w:eastAsia="en-US"/>
              </w:rPr>
            </w:pPr>
            <w:r>
              <w:rPr>
                <w:rFonts w:eastAsia="Calibri"/>
                <w:sz w:val="24"/>
                <w:szCs w:val="24"/>
                <w:lang w:eastAsia="en-US"/>
              </w:rPr>
              <w:t>18</w:t>
            </w:r>
          </w:p>
        </w:tc>
        <w:tc>
          <w:tcPr>
            <w:tcW w:w="2517" w:type="dxa"/>
            <w:vAlign w:val="center"/>
          </w:tcPr>
          <w:p w:rsidR="002C174C" w:rsidRPr="009C26FE" w:rsidRDefault="00081B8D" w:rsidP="009750B5">
            <w:pPr>
              <w:jc w:val="center"/>
              <w:rPr>
                <w:rFonts w:eastAsia="Calibri"/>
                <w:sz w:val="24"/>
                <w:szCs w:val="24"/>
                <w:lang w:eastAsia="en-US"/>
              </w:rPr>
            </w:pPr>
            <w:r>
              <w:rPr>
                <w:rFonts w:eastAsia="Calibri"/>
                <w:sz w:val="24"/>
                <w:szCs w:val="24"/>
                <w:lang w:eastAsia="en-US"/>
              </w:rPr>
              <w:t>4</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Лабораторных работ</w:t>
            </w:r>
          </w:p>
        </w:tc>
        <w:tc>
          <w:tcPr>
            <w:tcW w:w="2693" w:type="dxa"/>
            <w:vAlign w:val="center"/>
          </w:tcPr>
          <w:p w:rsidR="002C174C" w:rsidRPr="002B3C02" w:rsidRDefault="002C174C" w:rsidP="009750B5">
            <w:pPr>
              <w:jc w:val="center"/>
              <w:rPr>
                <w:rFonts w:eastAsia="Calibri"/>
                <w:sz w:val="24"/>
                <w:szCs w:val="24"/>
                <w:lang w:eastAsia="en-US"/>
              </w:rPr>
            </w:pPr>
            <w:r w:rsidRPr="002B3C02">
              <w:rPr>
                <w:rFonts w:eastAsia="Calibri"/>
                <w:sz w:val="24"/>
                <w:szCs w:val="24"/>
                <w:lang w:eastAsia="en-US"/>
              </w:rPr>
              <w:t>-</w:t>
            </w:r>
          </w:p>
        </w:tc>
        <w:tc>
          <w:tcPr>
            <w:tcW w:w="2517" w:type="dxa"/>
            <w:vAlign w:val="center"/>
          </w:tcPr>
          <w:p w:rsidR="002C174C" w:rsidRPr="009C26FE" w:rsidRDefault="002C174C" w:rsidP="009750B5">
            <w:pPr>
              <w:jc w:val="center"/>
              <w:rPr>
                <w:rFonts w:eastAsia="Calibri"/>
                <w:sz w:val="24"/>
                <w:szCs w:val="24"/>
                <w:lang w:eastAsia="en-US"/>
              </w:rPr>
            </w:pPr>
            <w:r w:rsidRPr="009C26FE">
              <w:rPr>
                <w:rFonts w:eastAsia="Calibri"/>
                <w:sz w:val="24"/>
                <w:szCs w:val="24"/>
                <w:lang w:eastAsia="en-US"/>
              </w:rPr>
              <w:t>-</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Практических занятий</w:t>
            </w:r>
          </w:p>
        </w:tc>
        <w:tc>
          <w:tcPr>
            <w:tcW w:w="2693" w:type="dxa"/>
            <w:vAlign w:val="center"/>
          </w:tcPr>
          <w:p w:rsidR="002C174C" w:rsidRPr="002B3C02" w:rsidRDefault="003F1160" w:rsidP="009750B5">
            <w:pPr>
              <w:jc w:val="center"/>
              <w:rPr>
                <w:rFonts w:eastAsia="Calibri"/>
                <w:sz w:val="24"/>
                <w:szCs w:val="24"/>
                <w:lang w:eastAsia="en-US"/>
              </w:rPr>
            </w:pPr>
            <w:r>
              <w:rPr>
                <w:rFonts w:eastAsia="Calibri"/>
                <w:sz w:val="24"/>
                <w:szCs w:val="24"/>
                <w:lang w:eastAsia="en-US"/>
              </w:rPr>
              <w:t>36</w:t>
            </w:r>
          </w:p>
        </w:tc>
        <w:tc>
          <w:tcPr>
            <w:tcW w:w="2517" w:type="dxa"/>
            <w:vAlign w:val="center"/>
          </w:tcPr>
          <w:p w:rsidR="002C174C" w:rsidRPr="009C26FE" w:rsidRDefault="008D3B7E" w:rsidP="009750B5">
            <w:pPr>
              <w:jc w:val="center"/>
              <w:rPr>
                <w:rFonts w:eastAsia="Calibri"/>
                <w:sz w:val="24"/>
                <w:szCs w:val="24"/>
                <w:lang w:eastAsia="en-US"/>
              </w:rPr>
            </w:pPr>
            <w:r>
              <w:rPr>
                <w:rFonts w:eastAsia="Calibri"/>
                <w:sz w:val="24"/>
                <w:szCs w:val="24"/>
                <w:lang w:eastAsia="en-US"/>
              </w:rPr>
              <w:t>8</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 xml:space="preserve">Самостоятельная работа </w:t>
            </w:r>
            <w:proofErr w:type="gramStart"/>
            <w:r w:rsidRPr="002B3C02">
              <w:rPr>
                <w:rFonts w:eastAsia="Calibri"/>
                <w:sz w:val="24"/>
                <w:szCs w:val="24"/>
                <w:lang w:eastAsia="en-US"/>
              </w:rPr>
              <w:t>обучающихся</w:t>
            </w:r>
            <w:proofErr w:type="gramEnd"/>
          </w:p>
        </w:tc>
        <w:tc>
          <w:tcPr>
            <w:tcW w:w="2693" w:type="dxa"/>
            <w:vAlign w:val="center"/>
          </w:tcPr>
          <w:p w:rsidR="002C174C" w:rsidRPr="002B3C02" w:rsidRDefault="003F1160" w:rsidP="009750B5">
            <w:pPr>
              <w:jc w:val="center"/>
              <w:rPr>
                <w:rFonts w:eastAsia="Calibri"/>
                <w:sz w:val="24"/>
                <w:szCs w:val="24"/>
                <w:lang w:eastAsia="en-US"/>
              </w:rPr>
            </w:pPr>
            <w:r>
              <w:rPr>
                <w:rFonts w:eastAsia="Calibri"/>
                <w:sz w:val="24"/>
                <w:szCs w:val="24"/>
                <w:lang w:eastAsia="en-US"/>
              </w:rPr>
              <w:t>99</w:t>
            </w:r>
          </w:p>
        </w:tc>
        <w:tc>
          <w:tcPr>
            <w:tcW w:w="2517" w:type="dxa"/>
            <w:vAlign w:val="center"/>
          </w:tcPr>
          <w:p w:rsidR="002C174C" w:rsidRPr="009C26FE" w:rsidRDefault="008D3B7E" w:rsidP="00E26052">
            <w:pPr>
              <w:jc w:val="center"/>
              <w:rPr>
                <w:rFonts w:eastAsia="Calibri"/>
                <w:sz w:val="24"/>
                <w:szCs w:val="24"/>
                <w:lang w:eastAsia="en-US"/>
              </w:rPr>
            </w:pPr>
            <w:r>
              <w:rPr>
                <w:rFonts w:eastAsia="Calibri"/>
                <w:sz w:val="24"/>
                <w:szCs w:val="24"/>
                <w:lang w:eastAsia="en-US"/>
              </w:rPr>
              <w:t>159</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Контроль</w:t>
            </w:r>
          </w:p>
        </w:tc>
        <w:tc>
          <w:tcPr>
            <w:tcW w:w="2693" w:type="dxa"/>
            <w:vAlign w:val="center"/>
          </w:tcPr>
          <w:p w:rsidR="002C174C" w:rsidRPr="002B3C02" w:rsidRDefault="003F1160" w:rsidP="003F1160">
            <w:pPr>
              <w:jc w:val="center"/>
              <w:rPr>
                <w:rFonts w:eastAsia="Calibri"/>
                <w:sz w:val="24"/>
                <w:szCs w:val="24"/>
                <w:lang w:eastAsia="en-US"/>
              </w:rPr>
            </w:pPr>
            <w:r>
              <w:rPr>
                <w:rFonts w:eastAsia="Calibri"/>
                <w:sz w:val="24"/>
                <w:szCs w:val="24"/>
                <w:lang w:eastAsia="en-US"/>
              </w:rPr>
              <w:t>27</w:t>
            </w:r>
          </w:p>
        </w:tc>
        <w:tc>
          <w:tcPr>
            <w:tcW w:w="2517" w:type="dxa"/>
            <w:vAlign w:val="center"/>
          </w:tcPr>
          <w:p w:rsidR="002C174C" w:rsidRPr="009C26FE" w:rsidRDefault="008D3B7E" w:rsidP="009750B5">
            <w:pPr>
              <w:jc w:val="center"/>
              <w:rPr>
                <w:rFonts w:eastAsia="Calibri"/>
                <w:sz w:val="24"/>
                <w:szCs w:val="24"/>
                <w:lang w:eastAsia="en-US"/>
              </w:rPr>
            </w:pPr>
            <w:r>
              <w:rPr>
                <w:rFonts w:eastAsia="Calibri"/>
                <w:sz w:val="24"/>
                <w:szCs w:val="24"/>
                <w:lang w:eastAsia="en-US"/>
              </w:rPr>
              <w:t>9</w:t>
            </w:r>
          </w:p>
        </w:tc>
      </w:tr>
      <w:tr w:rsidR="002C174C" w:rsidRPr="002B3C02" w:rsidTr="009750B5">
        <w:tc>
          <w:tcPr>
            <w:tcW w:w="4365" w:type="dxa"/>
            <w:vAlign w:val="center"/>
          </w:tcPr>
          <w:p w:rsidR="002C174C" w:rsidRPr="002B3C02" w:rsidRDefault="002C174C" w:rsidP="009750B5">
            <w:pPr>
              <w:rPr>
                <w:rFonts w:eastAsia="Calibri"/>
                <w:sz w:val="24"/>
                <w:szCs w:val="24"/>
                <w:lang w:eastAsia="en-US"/>
              </w:rPr>
            </w:pPr>
            <w:r w:rsidRPr="002B3C02">
              <w:rPr>
                <w:rFonts w:eastAsia="Calibri"/>
                <w:sz w:val="24"/>
                <w:szCs w:val="24"/>
                <w:lang w:eastAsia="en-US"/>
              </w:rPr>
              <w:t>Формы промежуточной аттестации</w:t>
            </w:r>
          </w:p>
        </w:tc>
        <w:tc>
          <w:tcPr>
            <w:tcW w:w="2693" w:type="dxa"/>
            <w:vAlign w:val="center"/>
          </w:tcPr>
          <w:p w:rsidR="002C174C" w:rsidRPr="002B3C02" w:rsidRDefault="003F1160" w:rsidP="00D83D9F">
            <w:pPr>
              <w:jc w:val="center"/>
              <w:rPr>
                <w:rFonts w:eastAsia="Calibri"/>
                <w:sz w:val="24"/>
                <w:szCs w:val="24"/>
                <w:lang w:eastAsia="en-US"/>
              </w:rPr>
            </w:pPr>
            <w:r>
              <w:rPr>
                <w:rFonts w:eastAsia="Calibri"/>
                <w:sz w:val="24"/>
                <w:szCs w:val="24"/>
                <w:lang w:eastAsia="en-US"/>
              </w:rPr>
              <w:t>экзамен в 5</w:t>
            </w:r>
            <w:r w:rsidR="002C174C" w:rsidRPr="002B3C02">
              <w:rPr>
                <w:rFonts w:eastAsia="Calibri"/>
                <w:sz w:val="24"/>
                <w:szCs w:val="24"/>
                <w:lang w:eastAsia="en-US"/>
              </w:rPr>
              <w:t xml:space="preserve"> семест</w:t>
            </w:r>
            <w:r w:rsidR="00D83D9F">
              <w:rPr>
                <w:rFonts w:eastAsia="Calibri"/>
                <w:sz w:val="24"/>
                <w:szCs w:val="24"/>
                <w:lang w:eastAsia="en-US"/>
              </w:rPr>
              <w:t>ре</w:t>
            </w:r>
          </w:p>
        </w:tc>
        <w:tc>
          <w:tcPr>
            <w:tcW w:w="2517" w:type="dxa"/>
            <w:vAlign w:val="center"/>
          </w:tcPr>
          <w:p w:rsidR="002C174C" w:rsidRPr="009C26FE" w:rsidRDefault="008D3B7E" w:rsidP="008D3B7E">
            <w:pPr>
              <w:jc w:val="center"/>
              <w:rPr>
                <w:rFonts w:eastAsia="Calibri"/>
                <w:sz w:val="24"/>
                <w:szCs w:val="24"/>
                <w:lang w:eastAsia="en-US"/>
              </w:rPr>
            </w:pPr>
            <w:r>
              <w:rPr>
                <w:rFonts w:eastAsia="Calibri"/>
                <w:sz w:val="24"/>
                <w:szCs w:val="24"/>
                <w:lang w:eastAsia="en-US"/>
              </w:rPr>
              <w:t>экзамен</w:t>
            </w:r>
            <w:r w:rsidR="007C75FA" w:rsidRPr="009C26FE">
              <w:rPr>
                <w:rFonts w:eastAsia="Calibri"/>
                <w:sz w:val="24"/>
                <w:szCs w:val="24"/>
                <w:lang w:eastAsia="en-US"/>
              </w:rPr>
              <w:t xml:space="preserve"> в </w:t>
            </w:r>
            <w:r>
              <w:rPr>
                <w:rFonts w:eastAsia="Calibri"/>
                <w:sz w:val="24"/>
                <w:szCs w:val="24"/>
                <w:lang w:eastAsia="en-US"/>
              </w:rPr>
              <w:t xml:space="preserve">6 </w:t>
            </w:r>
            <w:r w:rsidR="00642E3F" w:rsidRPr="009C26FE">
              <w:rPr>
                <w:rFonts w:eastAsia="Calibri"/>
                <w:sz w:val="24"/>
                <w:szCs w:val="24"/>
                <w:lang w:eastAsia="en-US"/>
              </w:rPr>
              <w:t>семестр</w:t>
            </w:r>
            <w:r w:rsidR="00081B8D">
              <w:rPr>
                <w:rFonts w:eastAsia="Calibri"/>
                <w:sz w:val="24"/>
                <w:szCs w:val="24"/>
                <w:lang w:eastAsia="en-US"/>
              </w:rPr>
              <w:t>е</w:t>
            </w:r>
          </w:p>
        </w:tc>
      </w:tr>
    </w:tbl>
    <w:p w:rsidR="005E1C79" w:rsidRPr="002B3C02" w:rsidRDefault="005E1C79" w:rsidP="00A76E53">
      <w:pPr>
        <w:keepNext/>
        <w:ind w:firstLine="709"/>
        <w:jc w:val="both"/>
        <w:rPr>
          <w:b/>
          <w:color w:val="000000"/>
          <w:sz w:val="24"/>
          <w:szCs w:val="24"/>
        </w:rPr>
      </w:pPr>
    </w:p>
    <w:p w:rsidR="007F4B97" w:rsidRPr="002B3C02" w:rsidRDefault="008D3B7E" w:rsidP="00A76E53">
      <w:pPr>
        <w:keepNext/>
        <w:ind w:firstLine="709"/>
        <w:jc w:val="both"/>
        <w:rPr>
          <w:rFonts w:eastAsia="Calibri"/>
          <w:b/>
          <w:color w:val="000000"/>
          <w:sz w:val="24"/>
          <w:szCs w:val="24"/>
        </w:rPr>
      </w:pPr>
      <w:r>
        <w:rPr>
          <w:b/>
          <w:color w:val="000000"/>
          <w:sz w:val="24"/>
          <w:szCs w:val="24"/>
        </w:rPr>
        <w:br w:type="page"/>
      </w:r>
      <w:r w:rsidR="0047572F" w:rsidRPr="002B3C02">
        <w:rPr>
          <w:b/>
          <w:color w:val="000000"/>
          <w:sz w:val="24"/>
          <w:szCs w:val="24"/>
        </w:rPr>
        <w:lastRenderedPageBreak/>
        <w:t xml:space="preserve">5. </w:t>
      </w:r>
      <w:r w:rsidR="0047633A" w:rsidRPr="002B3C02">
        <w:rPr>
          <w:b/>
          <w:color w:val="000000"/>
          <w:sz w:val="24"/>
          <w:szCs w:val="24"/>
        </w:rPr>
        <w:t>Содержание дисциплины, структурированное по темам (разделам) с указ</w:t>
      </w:r>
      <w:r w:rsidR="0047633A" w:rsidRPr="002B3C02">
        <w:rPr>
          <w:b/>
          <w:color w:val="000000"/>
          <w:sz w:val="24"/>
          <w:szCs w:val="24"/>
        </w:rPr>
        <w:t>а</w:t>
      </w:r>
      <w:r w:rsidR="0047633A" w:rsidRPr="002B3C02">
        <w:rPr>
          <w:b/>
          <w:color w:val="000000"/>
          <w:sz w:val="24"/>
          <w:szCs w:val="24"/>
        </w:rPr>
        <w:t>нием отведенного на них количества академических часов и видов учебных занятий</w:t>
      </w:r>
    </w:p>
    <w:p w:rsidR="007F4B97" w:rsidRPr="002B3C02" w:rsidRDefault="007F4B97" w:rsidP="00A76E53">
      <w:pPr>
        <w:keepNext/>
        <w:ind w:firstLine="709"/>
        <w:contextualSpacing/>
        <w:jc w:val="both"/>
        <w:rPr>
          <w:rFonts w:eastAsia="Calibri"/>
          <w:b/>
          <w:color w:val="000000"/>
          <w:sz w:val="24"/>
          <w:szCs w:val="24"/>
        </w:rPr>
      </w:pPr>
    </w:p>
    <w:p w:rsidR="00114770" w:rsidRPr="002B3C02" w:rsidRDefault="00114770" w:rsidP="00A76E53">
      <w:pPr>
        <w:tabs>
          <w:tab w:val="left" w:pos="900"/>
        </w:tabs>
        <w:ind w:firstLine="709"/>
        <w:jc w:val="both"/>
        <w:rPr>
          <w:b/>
          <w:color w:val="000000"/>
          <w:sz w:val="24"/>
          <w:szCs w:val="24"/>
        </w:rPr>
      </w:pPr>
      <w:r w:rsidRPr="002B3C02">
        <w:rPr>
          <w:b/>
          <w:color w:val="000000"/>
          <w:sz w:val="24"/>
          <w:szCs w:val="24"/>
        </w:rPr>
        <w:t>5.1. Тематический план для очной формы обучения</w:t>
      </w:r>
    </w:p>
    <w:tbl>
      <w:tblPr>
        <w:tblW w:w="5000" w:type="pct"/>
        <w:tblLook w:val="04A0"/>
      </w:tblPr>
      <w:tblGrid>
        <w:gridCol w:w="5292"/>
        <w:gridCol w:w="479"/>
        <w:gridCol w:w="457"/>
        <w:gridCol w:w="618"/>
        <w:gridCol w:w="618"/>
        <w:gridCol w:w="618"/>
        <w:gridCol w:w="670"/>
        <w:gridCol w:w="752"/>
        <w:gridCol w:w="67"/>
      </w:tblGrid>
      <w:tr w:rsidR="00BB700A" w:rsidRPr="008D3B7E" w:rsidTr="0016736D">
        <w:trPr>
          <w:trHeight w:val="90"/>
        </w:trPr>
        <w:tc>
          <w:tcPr>
            <w:tcW w:w="2765" w:type="pct"/>
            <w:noWrap/>
            <w:vAlign w:val="bottom"/>
            <w:hideMark/>
          </w:tcPr>
          <w:p w:rsidR="00BB700A" w:rsidRPr="008D3B7E" w:rsidRDefault="00BB700A">
            <w:pPr>
              <w:spacing w:line="276" w:lineRule="auto"/>
              <w:rPr>
                <w:rFonts w:eastAsia="Calibri"/>
                <w:sz w:val="24"/>
                <w:szCs w:val="24"/>
              </w:rPr>
            </w:pPr>
          </w:p>
        </w:tc>
        <w:tc>
          <w:tcPr>
            <w:tcW w:w="250" w:type="pct"/>
            <w:noWrap/>
            <w:vAlign w:val="bottom"/>
            <w:hideMark/>
          </w:tcPr>
          <w:p w:rsidR="00BB700A" w:rsidRPr="008D3B7E" w:rsidRDefault="00BB700A">
            <w:pPr>
              <w:spacing w:line="276" w:lineRule="auto"/>
              <w:rPr>
                <w:rFonts w:eastAsia="Calibri"/>
                <w:sz w:val="24"/>
                <w:szCs w:val="24"/>
              </w:rPr>
            </w:pPr>
          </w:p>
        </w:tc>
        <w:tc>
          <w:tcPr>
            <w:tcW w:w="239" w:type="pct"/>
            <w:noWrap/>
            <w:vAlign w:val="bottom"/>
            <w:hideMark/>
          </w:tcPr>
          <w:p w:rsidR="00BB700A" w:rsidRPr="008D3B7E" w:rsidRDefault="00BB700A">
            <w:pPr>
              <w:spacing w:line="276" w:lineRule="auto"/>
              <w:rPr>
                <w:rFonts w:eastAsia="Calibri"/>
                <w:sz w:val="24"/>
                <w:szCs w:val="24"/>
              </w:rPr>
            </w:pPr>
          </w:p>
        </w:tc>
        <w:tc>
          <w:tcPr>
            <w:tcW w:w="323" w:type="pct"/>
            <w:noWrap/>
            <w:vAlign w:val="bottom"/>
            <w:hideMark/>
          </w:tcPr>
          <w:p w:rsidR="00BB700A" w:rsidRPr="008D3B7E" w:rsidRDefault="00BB700A">
            <w:pPr>
              <w:spacing w:line="276" w:lineRule="auto"/>
              <w:rPr>
                <w:rFonts w:eastAsia="Calibri"/>
                <w:sz w:val="24"/>
                <w:szCs w:val="24"/>
              </w:rPr>
            </w:pPr>
          </w:p>
        </w:tc>
        <w:tc>
          <w:tcPr>
            <w:tcW w:w="323" w:type="pct"/>
            <w:noWrap/>
            <w:vAlign w:val="bottom"/>
            <w:hideMark/>
          </w:tcPr>
          <w:p w:rsidR="00BB700A" w:rsidRPr="008D3B7E" w:rsidRDefault="00BB700A">
            <w:pPr>
              <w:spacing w:line="276" w:lineRule="auto"/>
              <w:rPr>
                <w:rFonts w:eastAsia="Calibri"/>
                <w:sz w:val="24"/>
                <w:szCs w:val="24"/>
              </w:rPr>
            </w:pPr>
          </w:p>
        </w:tc>
        <w:tc>
          <w:tcPr>
            <w:tcW w:w="323" w:type="pct"/>
            <w:noWrap/>
            <w:vAlign w:val="bottom"/>
            <w:hideMark/>
          </w:tcPr>
          <w:p w:rsidR="00BB700A" w:rsidRPr="008D3B7E" w:rsidRDefault="00BB700A">
            <w:pPr>
              <w:spacing w:line="276" w:lineRule="auto"/>
              <w:rPr>
                <w:rFonts w:eastAsia="Calibri"/>
                <w:sz w:val="24"/>
                <w:szCs w:val="24"/>
              </w:rPr>
            </w:pPr>
          </w:p>
        </w:tc>
        <w:tc>
          <w:tcPr>
            <w:tcW w:w="350" w:type="pct"/>
            <w:noWrap/>
            <w:vAlign w:val="bottom"/>
            <w:hideMark/>
          </w:tcPr>
          <w:p w:rsidR="00BB700A" w:rsidRPr="008D3B7E" w:rsidRDefault="00BB700A">
            <w:pPr>
              <w:spacing w:line="276" w:lineRule="auto"/>
              <w:rPr>
                <w:rFonts w:eastAsia="Calibri"/>
                <w:sz w:val="24"/>
                <w:szCs w:val="24"/>
              </w:rPr>
            </w:pPr>
          </w:p>
        </w:tc>
        <w:tc>
          <w:tcPr>
            <w:tcW w:w="428" w:type="pct"/>
            <w:gridSpan w:val="2"/>
            <w:noWrap/>
            <w:vAlign w:val="bottom"/>
            <w:hideMark/>
          </w:tcPr>
          <w:p w:rsidR="00BB700A" w:rsidRPr="008D3B7E" w:rsidRDefault="00BB700A">
            <w:pPr>
              <w:spacing w:line="276" w:lineRule="auto"/>
              <w:rPr>
                <w:rFonts w:eastAsia="Calibri"/>
                <w:sz w:val="24"/>
                <w:szCs w:val="24"/>
              </w:rPr>
            </w:pPr>
          </w:p>
        </w:tc>
      </w:tr>
      <w:tr w:rsidR="0016736D" w:rsidRPr="008D3B7E" w:rsidTr="0016736D">
        <w:trPr>
          <w:trHeight w:val="510"/>
        </w:trPr>
        <w:tc>
          <w:tcPr>
            <w:tcW w:w="5000" w:type="pct"/>
            <w:gridSpan w:val="9"/>
            <w:tcBorders>
              <w:top w:val="single" w:sz="8" w:space="0" w:color="auto"/>
              <w:left w:val="single" w:sz="8" w:space="0" w:color="auto"/>
              <w:bottom w:val="single" w:sz="8" w:space="0" w:color="auto"/>
              <w:right w:val="single" w:sz="8" w:space="0" w:color="auto"/>
            </w:tcBorders>
            <w:vAlign w:val="center"/>
            <w:hideMark/>
          </w:tcPr>
          <w:p w:rsidR="0016736D" w:rsidRPr="008D3B7E" w:rsidRDefault="0016736D" w:rsidP="0016736D">
            <w:pPr>
              <w:rPr>
                <w:b/>
                <w:bCs/>
                <w:color w:val="000000"/>
                <w:sz w:val="24"/>
                <w:szCs w:val="24"/>
              </w:rPr>
            </w:pPr>
            <w:r>
              <w:rPr>
                <w:rFonts w:eastAsia="Calibri"/>
                <w:sz w:val="24"/>
                <w:szCs w:val="24"/>
                <w:lang w:eastAsia="en-US"/>
              </w:rPr>
              <w:t>5</w:t>
            </w:r>
            <w:r w:rsidRPr="002B3C02">
              <w:rPr>
                <w:rFonts w:eastAsia="Calibri"/>
                <w:sz w:val="24"/>
                <w:szCs w:val="24"/>
                <w:lang w:eastAsia="en-US"/>
              </w:rPr>
              <w:t xml:space="preserve"> семест</w:t>
            </w:r>
            <w:r>
              <w:rPr>
                <w:rFonts w:eastAsia="Calibri"/>
                <w:sz w:val="24"/>
                <w:szCs w:val="24"/>
                <w:lang w:eastAsia="en-US"/>
              </w:rPr>
              <w:t>р</w:t>
            </w:r>
          </w:p>
        </w:tc>
      </w:tr>
      <w:tr w:rsidR="0016736D" w:rsidRPr="008D3B7E" w:rsidTr="0016736D">
        <w:trPr>
          <w:trHeight w:val="510"/>
        </w:trPr>
        <w:tc>
          <w:tcPr>
            <w:tcW w:w="2765" w:type="pct"/>
            <w:tcBorders>
              <w:top w:val="single" w:sz="8" w:space="0" w:color="auto"/>
              <w:left w:val="single" w:sz="8" w:space="0" w:color="auto"/>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Наименование раздела дисциплины</w:t>
            </w: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rsidP="00311AEA">
            <w:pPr>
              <w:jc w:val="center"/>
              <w:rPr>
                <w:color w:val="000000"/>
                <w:sz w:val="24"/>
                <w:szCs w:val="24"/>
              </w:rPr>
            </w:pPr>
          </w:p>
        </w:tc>
        <w:tc>
          <w:tcPr>
            <w:tcW w:w="323"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Лек</w:t>
            </w:r>
          </w:p>
        </w:tc>
        <w:tc>
          <w:tcPr>
            <w:tcW w:w="323"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proofErr w:type="spellStart"/>
            <w:proofErr w:type="gramStart"/>
            <w:r w:rsidRPr="008D3B7E">
              <w:rPr>
                <w:color w:val="000000"/>
                <w:sz w:val="24"/>
                <w:szCs w:val="24"/>
              </w:rPr>
              <w:t>Лаб</w:t>
            </w:r>
            <w:proofErr w:type="spellEnd"/>
            <w:proofErr w:type="gramEnd"/>
          </w:p>
        </w:tc>
        <w:tc>
          <w:tcPr>
            <w:tcW w:w="323"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proofErr w:type="spellStart"/>
            <w:proofErr w:type="gramStart"/>
            <w:r w:rsidRPr="008D3B7E">
              <w:rPr>
                <w:color w:val="000000"/>
                <w:sz w:val="24"/>
                <w:szCs w:val="24"/>
              </w:rPr>
              <w:t>Пр</w:t>
            </w:r>
            <w:proofErr w:type="spellEnd"/>
            <w:proofErr w:type="gramEnd"/>
          </w:p>
        </w:tc>
        <w:tc>
          <w:tcPr>
            <w:tcW w:w="350"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СРС</w:t>
            </w:r>
          </w:p>
        </w:tc>
        <w:tc>
          <w:tcPr>
            <w:tcW w:w="428" w:type="pct"/>
            <w:gridSpan w:val="2"/>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b/>
                <w:bCs/>
                <w:color w:val="000000"/>
                <w:sz w:val="24"/>
                <w:szCs w:val="24"/>
              </w:rPr>
            </w:pPr>
            <w:r w:rsidRPr="008D3B7E">
              <w:rPr>
                <w:b/>
                <w:bCs/>
                <w:color w:val="000000"/>
                <w:sz w:val="24"/>
                <w:szCs w:val="24"/>
              </w:rPr>
              <w:t>Всего</w:t>
            </w:r>
          </w:p>
        </w:tc>
      </w:tr>
      <w:tr w:rsidR="0016736D" w:rsidRPr="008D3B7E" w:rsidTr="008D3B7E">
        <w:trPr>
          <w:trHeight w:val="510"/>
        </w:trPr>
        <w:tc>
          <w:tcPr>
            <w:tcW w:w="5000" w:type="pct"/>
            <w:gridSpan w:val="9"/>
            <w:tcBorders>
              <w:top w:val="single" w:sz="8" w:space="0" w:color="auto"/>
              <w:left w:val="single" w:sz="8" w:space="0" w:color="auto"/>
              <w:bottom w:val="single" w:sz="8" w:space="0" w:color="auto"/>
              <w:right w:val="single" w:sz="8" w:space="0" w:color="auto"/>
            </w:tcBorders>
            <w:vAlign w:val="center"/>
          </w:tcPr>
          <w:p w:rsidR="0016736D" w:rsidRPr="008D3B7E" w:rsidRDefault="0016736D">
            <w:pPr>
              <w:jc w:val="center"/>
              <w:rPr>
                <w:b/>
                <w:bCs/>
                <w:color w:val="000000"/>
                <w:sz w:val="24"/>
                <w:szCs w:val="24"/>
              </w:rPr>
            </w:pPr>
            <w:r w:rsidRPr="008D3B7E">
              <w:rPr>
                <w:rStyle w:val="af7"/>
                <w:color w:val="000000"/>
                <w:sz w:val="24"/>
                <w:szCs w:val="24"/>
              </w:rPr>
              <w:t>Раздел 1. Предмет, задачи, основные понятия и законы генетики</w:t>
            </w:r>
          </w:p>
        </w:tc>
      </w:tr>
      <w:tr w:rsidR="0016736D" w:rsidRPr="008D3B7E" w:rsidTr="0016736D">
        <w:trPr>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rsidP="004D3812">
            <w:pPr>
              <w:jc w:val="both"/>
              <w:rPr>
                <w:color w:val="000000"/>
                <w:sz w:val="24"/>
                <w:szCs w:val="24"/>
              </w:rPr>
            </w:pPr>
            <w:r>
              <w:rPr>
                <w:color w:val="000000"/>
                <w:sz w:val="24"/>
                <w:szCs w:val="24"/>
              </w:rPr>
              <w:t xml:space="preserve">Тема 1. </w:t>
            </w:r>
            <w:r w:rsidRPr="008D3B7E">
              <w:rPr>
                <w:color w:val="000000"/>
                <w:sz w:val="24"/>
                <w:szCs w:val="24"/>
              </w:rPr>
              <w:t xml:space="preserve">Введение в генетику. </w:t>
            </w: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2</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6</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16</w:t>
            </w:r>
          </w:p>
        </w:tc>
        <w:tc>
          <w:tcPr>
            <w:tcW w:w="428" w:type="pct"/>
            <w:gridSpan w:val="2"/>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24</w:t>
            </w:r>
          </w:p>
        </w:tc>
      </w:tr>
      <w:tr w:rsidR="0016736D" w:rsidRPr="008D3B7E" w:rsidTr="0016736D">
        <w:trPr>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p>
        </w:tc>
      </w:tr>
      <w:tr w:rsidR="0016736D" w:rsidRPr="008D3B7E" w:rsidTr="0016736D">
        <w:trPr>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rsidP="00081B8D">
            <w:pPr>
              <w:spacing w:after="240"/>
              <w:jc w:val="both"/>
              <w:rPr>
                <w:color w:val="000000"/>
                <w:sz w:val="24"/>
                <w:szCs w:val="24"/>
              </w:rPr>
            </w:pPr>
            <w:r>
              <w:rPr>
                <w:color w:val="000000"/>
                <w:sz w:val="24"/>
                <w:szCs w:val="24"/>
              </w:rPr>
              <w:t xml:space="preserve">Тема </w:t>
            </w:r>
            <w:r w:rsidRPr="008D3B7E">
              <w:rPr>
                <w:color w:val="000000"/>
                <w:sz w:val="24"/>
                <w:szCs w:val="24"/>
              </w:rPr>
              <w:t>2. Разнообразие и единство генетического материала</w:t>
            </w:r>
            <w:r w:rsidRPr="008D3B7E">
              <w:rPr>
                <w:color w:val="000000"/>
                <w:sz w:val="24"/>
                <w:szCs w:val="24"/>
              </w:rPr>
              <w:br/>
            </w: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4</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8 </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16</w:t>
            </w:r>
          </w:p>
        </w:tc>
        <w:tc>
          <w:tcPr>
            <w:tcW w:w="428" w:type="pct"/>
            <w:gridSpan w:val="2"/>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28</w:t>
            </w:r>
          </w:p>
        </w:tc>
      </w:tr>
      <w:tr w:rsidR="0016736D" w:rsidRPr="008D3B7E" w:rsidTr="0016736D">
        <w:trPr>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2</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r w:rsidRPr="008D3B7E">
              <w:rPr>
                <w:b/>
                <w:bCs/>
                <w:i/>
                <w:iCs/>
                <w:color w:val="000000"/>
                <w:sz w:val="24"/>
                <w:szCs w:val="24"/>
              </w:rPr>
              <w:t>2</w:t>
            </w:r>
          </w:p>
        </w:tc>
      </w:tr>
      <w:tr w:rsidR="0016736D" w:rsidRPr="008D3B7E" w:rsidTr="0016736D">
        <w:trPr>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rsidP="00081B8D">
            <w:pPr>
              <w:jc w:val="both"/>
              <w:rPr>
                <w:color w:val="000000"/>
                <w:sz w:val="24"/>
                <w:szCs w:val="24"/>
              </w:rPr>
            </w:pPr>
            <w:r>
              <w:rPr>
                <w:color w:val="000000"/>
                <w:sz w:val="24"/>
                <w:szCs w:val="24"/>
              </w:rPr>
              <w:t xml:space="preserve">Тема </w:t>
            </w:r>
            <w:r w:rsidRPr="008D3B7E">
              <w:rPr>
                <w:color w:val="000000"/>
                <w:sz w:val="24"/>
                <w:szCs w:val="24"/>
              </w:rPr>
              <w:t xml:space="preserve">3. Изменчивость генетического материала. Структура и функция гена </w:t>
            </w:r>
          </w:p>
          <w:p w:rsidR="0016736D" w:rsidRPr="008D3B7E" w:rsidRDefault="0016736D">
            <w:pPr>
              <w:jc w:val="center"/>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4 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8</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16</w:t>
            </w:r>
          </w:p>
        </w:tc>
        <w:tc>
          <w:tcPr>
            <w:tcW w:w="428" w:type="pct"/>
            <w:gridSpan w:val="2"/>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28</w:t>
            </w:r>
          </w:p>
        </w:tc>
      </w:tr>
      <w:tr w:rsidR="0016736D" w:rsidRPr="008D3B7E" w:rsidTr="0016736D">
        <w:trPr>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2</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2</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r w:rsidRPr="008D3B7E">
              <w:rPr>
                <w:b/>
                <w:bCs/>
                <w:i/>
                <w:iCs/>
                <w:color w:val="000000"/>
                <w:sz w:val="24"/>
                <w:szCs w:val="24"/>
              </w:rPr>
              <w:t>4</w:t>
            </w:r>
          </w:p>
        </w:tc>
      </w:tr>
      <w:tr w:rsidR="0016736D" w:rsidRPr="008D3B7E" w:rsidTr="008D3B7E">
        <w:trPr>
          <w:trHeight w:val="810"/>
        </w:trPr>
        <w:tc>
          <w:tcPr>
            <w:tcW w:w="5000" w:type="pct"/>
            <w:gridSpan w:val="9"/>
            <w:tcBorders>
              <w:top w:val="nil"/>
              <w:left w:val="single" w:sz="8" w:space="0" w:color="auto"/>
              <w:bottom w:val="single" w:sz="8" w:space="0" w:color="000000"/>
              <w:right w:val="single" w:sz="8" w:space="0" w:color="auto"/>
            </w:tcBorders>
            <w:vAlign w:val="center"/>
          </w:tcPr>
          <w:p w:rsidR="0016736D" w:rsidRPr="008D3B7E" w:rsidRDefault="0016736D">
            <w:pPr>
              <w:jc w:val="center"/>
              <w:rPr>
                <w:b/>
                <w:bCs/>
                <w:i/>
                <w:iCs/>
                <w:color w:val="000000"/>
                <w:sz w:val="24"/>
                <w:szCs w:val="24"/>
              </w:rPr>
            </w:pPr>
            <w:r w:rsidRPr="008D3B7E">
              <w:rPr>
                <w:rStyle w:val="af7"/>
                <w:sz w:val="24"/>
                <w:szCs w:val="24"/>
              </w:rPr>
              <w:t>Раздел 2. Наследственная патология и методы её диагностики</w:t>
            </w:r>
          </w:p>
        </w:tc>
      </w:tr>
      <w:tr w:rsidR="0016736D" w:rsidRPr="008D3B7E" w:rsidTr="0016736D">
        <w:trPr>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rsidP="008D3B7E">
            <w:pPr>
              <w:rPr>
                <w:sz w:val="24"/>
                <w:szCs w:val="24"/>
              </w:rPr>
            </w:pPr>
            <w:r>
              <w:rPr>
                <w:color w:val="000000"/>
                <w:sz w:val="24"/>
                <w:szCs w:val="24"/>
              </w:rPr>
              <w:t xml:space="preserve">Тема </w:t>
            </w:r>
            <w:r w:rsidRPr="008D3B7E">
              <w:rPr>
                <w:color w:val="000000"/>
                <w:sz w:val="24"/>
                <w:szCs w:val="24"/>
              </w:rPr>
              <w:t xml:space="preserve">4. </w:t>
            </w:r>
            <w:r w:rsidRPr="008D3B7E">
              <w:rPr>
                <w:sz w:val="24"/>
                <w:szCs w:val="24"/>
              </w:rPr>
              <w:t>Хромосомные болезни</w:t>
            </w:r>
          </w:p>
          <w:p w:rsidR="0016736D" w:rsidRPr="008D3B7E" w:rsidRDefault="0016736D" w:rsidP="00AB1AF2">
            <w:pPr>
              <w:jc w:val="both"/>
              <w:rPr>
                <w:color w:val="000000"/>
                <w:sz w:val="24"/>
                <w:szCs w:val="24"/>
              </w:rPr>
            </w:pPr>
          </w:p>
          <w:p w:rsidR="0016736D" w:rsidRPr="008D3B7E" w:rsidRDefault="0016736D" w:rsidP="00AB1AF2">
            <w:pPr>
              <w:jc w:val="center"/>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4 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8</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17</w:t>
            </w:r>
          </w:p>
        </w:tc>
        <w:tc>
          <w:tcPr>
            <w:tcW w:w="428" w:type="pct"/>
            <w:gridSpan w:val="2"/>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29</w:t>
            </w:r>
          </w:p>
        </w:tc>
      </w:tr>
      <w:tr w:rsidR="0016736D" w:rsidRPr="008D3B7E" w:rsidTr="0016736D">
        <w:trPr>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2</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r w:rsidRPr="008D3B7E">
              <w:rPr>
                <w:b/>
                <w:bCs/>
                <w:i/>
                <w:iCs/>
                <w:color w:val="000000"/>
                <w:sz w:val="24"/>
                <w:szCs w:val="24"/>
              </w:rPr>
              <w:t>2</w:t>
            </w:r>
          </w:p>
        </w:tc>
      </w:tr>
      <w:tr w:rsidR="0016736D" w:rsidRPr="008D3B7E" w:rsidTr="0016736D">
        <w:trPr>
          <w:gridAfter w:val="1"/>
          <w:wAfter w:w="35" w:type="pct"/>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rsidP="008D3B7E">
            <w:pPr>
              <w:jc w:val="both"/>
              <w:rPr>
                <w:sz w:val="24"/>
                <w:szCs w:val="24"/>
              </w:rPr>
            </w:pPr>
            <w:r>
              <w:rPr>
                <w:color w:val="000000"/>
                <w:sz w:val="24"/>
                <w:szCs w:val="24"/>
              </w:rPr>
              <w:t xml:space="preserve">Тема </w:t>
            </w:r>
            <w:r w:rsidRPr="008D3B7E">
              <w:rPr>
                <w:color w:val="000000"/>
                <w:sz w:val="24"/>
                <w:szCs w:val="24"/>
              </w:rPr>
              <w:t xml:space="preserve">5. </w:t>
            </w:r>
            <w:r w:rsidRPr="008D3B7E">
              <w:rPr>
                <w:sz w:val="24"/>
                <w:szCs w:val="24"/>
              </w:rPr>
              <w:t>Генные болезни. Наследственное пре</w:t>
            </w:r>
            <w:r w:rsidRPr="008D3B7E">
              <w:rPr>
                <w:sz w:val="24"/>
                <w:szCs w:val="24"/>
              </w:rPr>
              <w:t>д</w:t>
            </w:r>
            <w:r w:rsidRPr="008D3B7E">
              <w:rPr>
                <w:sz w:val="24"/>
                <w:szCs w:val="24"/>
              </w:rPr>
              <w:t>расположение к болезням</w:t>
            </w:r>
          </w:p>
          <w:p w:rsidR="0016736D" w:rsidRPr="008D3B7E" w:rsidRDefault="0016736D" w:rsidP="00AB1AF2">
            <w:pPr>
              <w:rPr>
                <w:color w:val="000000"/>
                <w:sz w:val="24"/>
                <w:szCs w:val="24"/>
              </w:rPr>
            </w:pPr>
          </w:p>
          <w:p w:rsidR="0016736D" w:rsidRPr="008D3B7E" w:rsidRDefault="0016736D" w:rsidP="00AB1AF2">
            <w:pPr>
              <w:rPr>
                <w:color w:val="000000"/>
                <w:sz w:val="24"/>
                <w:szCs w:val="24"/>
              </w:rPr>
            </w:pPr>
          </w:p>
          <w:p w:rsidR="0016736D" w:rsidRPr="008D3B7E" w:rsidRDefault="0016736D" w:rsidP="00AB1AF2">
            <w:pPr>
              <w:ind w:left="568"/>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2</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16736D" w:rsidRPr="008D3B7E" w:rsidRDefault="0016736D" w:rsidP="00B76E8F">
            <w:pPr>
              <w:jc w:val="center"/>
              <w:rPr>
                <w:color w:val="000000"/>
                <w:sz w:val="24"/>
                <w:szCs w:val="24"/>
              </w:rPr>
            </w:pPr>
            <w:r w:rsidRPr="008D3B7E">
              <w:rPr>
                <w:color w:val="000000"/>
                <w:sz w:val="24"/>
                <w:szCs w:val="24"/>
              </w:rPr>
              <w:t>8</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17</w:t>
            </w:r>
          </w:p>
        </w:tc>
        <w:tc>
          <w:tcPr>
            <w:tcW w:w="393" w:type="pct"/>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27</w:t>
            </w:r>
          </w:p>
        </w:tc>
      </w:tr>
      <w:tr w:rsidR="0016736D" w:rsidRPr="008D3B7E" w:rsidTr="0016736D">
        <w:trPr>
          <w:gridAfter w:val="1"/>
          <w:wAfter w:w="35" w:type="pct"/>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w:t>
            </w:r>
            <w:r w:rsidRPr="008D3B7E">
              <w:rPr>
                <w:i/>
                <w:iCs/>
                <w:color w:val="000000"/>
                <w:sz w:val="24"/>
                <w:szCs w:val="24"/>
              </w:rPr>
              <w:lastRenderedPageBreak/>
              <w:t>акт</w:t>
            </w:r>
            <w:proofErr w:type="spellEnd"/>
            <w:proofErr w:type="gramEnd"/>
            <w:r w:rsidRPr="008D3B7E">
              <w:rPr>
                <w:i/>
                <w:iCs/>
                <w:color w:val="000000"/>
                <w:sz w:val="24"/>
                <w:szCs w:val="24"/>
              </w:rPr>
              <w:t>.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lastRenderedPageBreak/>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p>
        </w:tc>
      </w:tr>
      <w:tr w:rsidR="0016736D" w:rsidRPr="008D3B7E" w:rsidTr="0016736D">
        <w:trPr>
          <w:gridAfter w:val="1"/>
          <w:wAfter w:w="35" w:type="pct"/>
          <w:trHeight w:val="810"/>
        </w:trPr>
        <w:tc>
          <w:tcPr>
            <w:tcW w:w="2765" w:type="pct"/>
            <w:vMerge w:val="restart"/>
            <w:tcBorders>
              <w:top w:val="nil"/>
              <w:left w:val="single" w:sz="8" w:space="0" w:color="auto"/>
              <w:right w:val="single" w:sz="8" w:space="0" w:color="auto"/>
            </w:tcBorders>
            <w:vAlign w:val="center"/>
          </w:tcPr>
          <w:p w:rsidR="0016736D" w:rsidRDefault="0016736D" w:rsidP="008D3B7E">
            <w:pPr>
              <w:jc w:val="both"/>
              <w:rPr>
                <w:sz w:val="24"/>
                <w:szCs w:val="24"/>
              </w:rPr>
            </w:pPr>
            <w:r>
              <w:rPr>
                <w:color w:val="000000"/>
                <w:sz w:val="24"/>
                <w:szCs w:val="24"/>
              </w:rPr>
              <w:lastRenderedPageBreak/>
              <w:t xml:space="preserve">Тема 6. </w:t>
            </w:r>
            <w:r>
              <w:rPr>
                <w:sz w:val="24"/>
                <w:szCs w:val="24"/>
              </w:rPr>
              <w:t>Профилактика, диагностика и лечение наследственных заболеваний. Медико-генетическое консультирование</w:t>
            </w:r>
          </w:p>
          <w:p w:rsidR="0016736D" w:rsidRPr="008D3B7E" w:rsidRDefault="0016736D" w:rsidP="008D3B7E">
            <w:pPr>
              <w:jc w:val="both"/>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tcPr>
          <w:p w:rsidR="0016736D" w:rsidRPr="004D3812" w:rsidRDefault="0016736D">
            <w:pPr>
              <w:jc w:val="center"/>
              <w:rPr>
                <w:color w:val="000000"/>
                <w:sz w:val="24"/>
                <w:szCs w:val="24"/>
              </w:rPr>
            </w:pPr>
            <w:r w:rsidRPr="004D3812">
              <w:rPr>
                <w:color w:val="000000"/>
                <w:sz w:val="24"/>
                <w:szCs w:val="24"/>
              </w:rPr>
              <w:t>Всего часов</w:t>
            </w:r>
          </w:p>
        </w:tc>
        <w:tc>
          <w:tcPr>
            <w:tcW w:w="323" w:type="pct"/>
            <w:tcBorders>
              <w:top w:val="nil"/>
              <w:left w:val="nil"/>
              <w:bottom w:val="single" w:sz="8" w:space="0" w:color="auto"/>
              <w:right w:val="single" w:sz="8" w:space="0" w:color="auto"/>
            </w:tcBorders>
            <w:shd w:val="clear" w:color="auto" w:fill="auto"/>
            <w:vAlign w:val="center"/>
          </w:tcPr>
          <w:p w:rsidR="0016736D" w:rsidRPr="004D3812" w:rsidRDefault="0016736D">
            <w:pPr>
              <w:jc w:val="center"/>
              <w:rPr>
                <w:iCs/>
                <w:color w:val="000000"/>
                <w:sz w:val="24"/>
                <w:szCs w:val="24"/>
              </w:rPr>
            </w:pPr>
            <w:r w:rsidRPr="004D3812">
              <w:rPr>
                <w:iCs/>
                <w:color w:val="000000"/>
                <w:sz w:val="24"/>
                <w:szCs w:val="24"/>
              </w:rPr>
              <w:t>2</w:t>
            </w:r>
          </w:p>
        </w:tc>
        <w:tc>
          <w:tcPr>
            <w:tcW w:w="323" w:type="pct"/>
            <w:tcBorders>
              <w:top w:val="nil"/>
              <w:left w:val="nil"/>
              <w:bottom w:val="single" w:sz="8" w:space="0" w:color="auto"/>
              <w:right w:val="single" w:sz="8" w:space="0" w:color="auto"/>
            </w:tcBorders>
            <w:shd w:val="clear" w:color="auto" w:fill="auto"/>
            <w:vAlign w:val="center"/>
          </w:tcPr>
          <w:p w:rsidR="0016736D" w:rsidRPr="008D3B7E" w:rsidRDefault="0016736D">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auto"/>
            <w:vAlign w:val="center"/>
          </w:tcPr>
          <w:p w:rsidR="0016736D" w:rsidRPr="004D3812" w:rsidRDefault="0016736D">
            <w:pPr>
              <w:jc w:val="center"/>
              <w:rPr>
                <w:iCs/>
                <w:color w:val="000000"/>
                <w:sz w:val="24"/>
                <w:szCs w:val="24"/>
              </w:rPr>
            </w:pPr>
            <w:r w:rsidRPr="004D3812">
              <w:rPr>
                <w:iCs/>
                <w:color w:val="000000"/>
                <w:sz w:val="24"/>
                <w:szCs w:val="24"/>
              </w:rPr>
              <w:t>8</w:t>
            </w:r>
          </w:p>
        </w:tc>
        <w:tc>
          <w:tcPr>
            <w:tcW w:w="350" w:type="pct"/>
            <w:tcBorders>
              <w:top w:val="nil"/>
              <w:left w:val="nil"/>
              <w:bottom w:val="single" w:sz="8" w:space="0" w:color="auto"/>
              <w:right w:val="single" w:sz="8" w:space="0" w:color="auto"/>
            </w:tcBorders>
            <w:shd w:val="clear" w:color="auto" w:fill="auto"/>
            <w:vAlign w:val="center"/>
          </w:tcPr>
          <w:p w:rsidR="0016736D" w:rsidRPr="004D3812" w:rsidRDefault="0016736D">
            <w:pPr>
              <w:jc w:val="center"/>
              <w:rPr>
                <w:iCs/>
                <w:color w:val="000000"/>
                <w:sz w:val="24"/>
                <w:szCs w:val="24"/>
              </w:rPr>
            </w:pPr>
            <w:r w:rsidRPr="004D3812">
              <w:rPr>
                <w:iCs/>
                <w:color w:val="000000"/>
                <w:sz w:val="24"/>
                <w:szCs w:val="24"/>
              </w:rPr>
              <w:t>17</w:t>
            </w:r>
          </w:p>
        </w:tc>
        <w:tc>
          <w:tcPr>
            <w:tcW w:w="393" w:type="pct"/>
            <w:tcBorders>
              <w:top w:val="nil"/>
              <w:left w:val="nil"/>
              <w:bottom w:val="single" w:sz="8" w:space="0" w:color="auto"/>
              <w:right w:val="single" w:sz="8" w:space="0" w:color="auto"/>
            </w:tcBorders>
            <w:shd w:val="clear" w:color="auto" w:fill="auto"/>
            <w:vAlign w:val="center"/>
          </w:tcPr>
          <w:p w:rsidR="0016736D" w:rsidRPr="004D3812" w:rsidRDefault="0016736D">
            <w:pPr>
              <w:jc w:val="center"/>
              <w:rPr>
                <w:b/>
                <w:bCs/>
                <w:iCs/>
                <w:color w:val="000000"/>
                <w:sz w:val="24"/>
                <w:szCs w:val="24"/>
              </w:rPr>
            </w:pPr>
            <w:r w:rsidRPr="004D3812">
              <w:rPr>
                <w:b/>
                <w:bCs/>
                <w:iCs/>
                <w:color w:val="000000"/>
                <w:sz w:val="24"/>
                <w:szCs w:val="24"/>
              </w:rPr>
              <w:t>27</w:t>
            </w:r>
          </w:p>
        </w:tc>
      </w:tr>
      <w:tr w:rsidR="0016736D" w:rsidRPr="008D3B7E" w:rsidTr="0016736D">
        <w:trPr>
          <w:gridAfter w:val="1"/>
          <w:wAfter w:w="35" w:type="pct"/>
          <w:trHeight w:val="810"/>
        </w:trPr>
        <w:tc>
          <w:tcPr>
            <w:tcW w:w="2765" w:type="pct"/>
            <w:vMerge/>
            <w:tcBorders>
              <w:left w:val="single" w:sz="8" w:space="0" w:color="auto"/>
              <w:bottom w:val="single" w:sz="8" w:space="0" w:color="000000"/>
              <w:right w:val="single" w:sz="8" w:space="0" w:color="auto"/>
            </w:tcBorders>
            <w:vAlign w:val="center"/>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tcPr>
          <w:p w:rsidR="0016736D" w:rsidRPr="008D3B7E" w:rsidRDefault="0016736D">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3" w:type="pct"/>
            <w:tcBorders>
              <w:top w:val="nil"/>
              <w:left w:val="nil"/>
              <w:bottom w:val="single" w:sz="8" w:space="0" w:color="auto"/>
              <w:right w:val="single" w:sz="8" w:space="0" w:color="auto"/>
            </w:tcBorders>
            <w:shd w:val="clear" w:color="auto" w:fill="F2F2F2"/>
            <w:vAlign w:val="center"/>
          </w:tcPr>
          <w:p w:rsidR="0016736D" w:rsidRPr="008D3B7E" w:rsidRDefault="0016736D">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tcPr>
          <w:p w:rsidR="0016736D" w:rsidRPr="008D3B7E" w:rsidRDefault="0016736D">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tcPr>
          <w:p w:rsidR="0016736D" w:rsidRPr="008D3B7E" w:rsidRDefault="0016736D">
            <w:pPr>
              <w:jc w:val="center"/>
              <w:rPr>
                <w:i/>
                <w:iCs/>
                <w:color w:val="000000"/>
                <w:sz w:val="24"/>
                <w:szCs w:val="24"/>
              </w:rPr>
            </w:pPr>
            <w:r w:rsidRPr="008D3B7E">
              <w:rPr>
                <w:i/>
                <w:iCs/>
                <w:color w:val="000000"/>
                <w:sz w:val="24"/>
                <w:szCs w:val="24"/>
              </w:rPr>
              <w:t>2</w:t>
            </w:r>
          </w:p>
        </w:tc>
        <w:tc>
          <w:tcPr>
            <w:tcW w:w="350" w:type="pct"/>
            <w:tcBorders>
              <w:top w:val="nil"/>
              <w:left w:val="nil"/>
              <w:bottom w:val="single" w:sz="8" w:space="0" w:color="auto"/>
              <w:right w:val="single" w:sz="8" w:space="0" w:color="auto"/>
            </w:tcBorders>
            <w:shd w:val="clear" w:color="auto" w:fill="595959"/>
            <w:vAlign w:val="center"/>
          </w:tcPr>
          <w:p w:rsidR="0016736D" w:rsidRPr="008D3B7E" w:rsidRDefault="0016736D">
            <w:pPr>
              <w:jc w:val="center"/>
              <w:rPr>
                <w:i/>
                <w:iCs/>
                <w:color w:val="000000"/>
                <w:sz w:val="24"/>
                <w:szCs w:val="24"/>
              </w:rPr>
            </w:pPr>
          </w:p>
        </w:tc>
        <w:tc>
          <w:tcPr>
            <w:tcW w:w="393" w:type="pct"/>
            <w:tcBorders>
              <w:top w:val="nil"/>
              <w:left w:val="nil"/>
              <w:bottom w:val="single" w:sz="8" w:space="0" w:color="auto"/>
              <w:right w:val="single" w:sz="8" w:space="0" w:color="auto"/>
            </w:tcBorders>
            <w:shd w:val="clear" w:color="auto" w:fill="F2F2F2"/>
            <w:vAlign w:val="center"/>
          </w:tcPr>
          <w:p w:rsidR="0016736D" w:rsidRPr="008D3B7E" w:rsidRDefault="0016736D">
            <w:pPr>
              <w:jc w:val="center"/>
              <w:rPr>
                <w:b/>
                <w:bCs/>
                <w:i/>
                <w:iCs/>
                <w:color w:val="000000"/>
                <w:sz w:val="24"/>
                <w:szCs w:val="24"/>
              </w:rPr>
            </w:pPr>
            <w:r w:rsidRPr="008D3B7E">
              <w:rPr>
                <w:b/>
                <w:bCs/>
                <w:i/>
                <w:iCs/>
                <w:color w:val="000000"/>
                <w:sz w:val="24"/>
                <w:szCs w:val="24"/>
              </w:rPr>
              <w:t>2</w:t>
            </w:r>
          </w:p>
        </w:tc>
      </w:tr>
      <w:tr w:rsidR="0016736D" w:rsidRPr="008D3B7E" w:rsidTr="0016736D">
        <w:trPr>
          <w:gridAfter w:val="1"/>
          <w:wAfter w:w="35" w:type="pct"/>
          <w:trHeight w:val="810"/>
        </w:trPr>
        <w:tc>
          <w:tcPr>
            <w:tcW w:w="2765" w:type="pct"/>
            <w:vMerge w:val="restart"/>
            <w:tcBorders>
              <w:top w:val="nil"/>
              <w:left w:val="single" w:sz="8" w:space="0" w:color="auto"/>
              <w:bottom w:val="single" w:sz="8" w:space="0" w:color="000000"/>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Всего</w:t>
            </w: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pPr>
              <w:jc w:val="center"/>
              <w:rPr>
                <w:color w:val="000000"/>
                <w:sz w:val="24"/>
                <w:szCs w:val="24"/>
              </w:rPr>
            </w:pPr>
            <w:r w:rsidRPr="008D3B7E">
              <w:rPr>
                <w:color w:val="000000"/>
                <w:sz w:val="24"/>
                <w:szCs w:val="24"/>
              </w:rPr>
              <w:t>Всего часов</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18</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0</w:t>
            </w:r>
          </w:p>
        </w:tc>
        <w:tc>
          <w:tcPr>
            <w:tcW w:w="323"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36</w:t>
            </w:r>
          </w:p>
        </w:tc>
        <w:tc>
          <w:tcPr>
            <w:tcW w:w="350" w:type="pct"/>
            <w:tcBorders>
              <w:top w:val="nil"/>
              <w:left w:val="nil"/>
              <w:bottom w:val="single" w:sz="8" w:space="0" w:color="auto"/>
              <w:right w:val="single" w:sz="8" w:space="0" w:color="auto"/>
            </w:tcBorders>
            <w:vAlign w:val="center"/>
            <w:hideMark/>
          </w:tcPr>
          <w:p w:rsidR="0016736D" w:rsidRPr="008D3B7E" w:rsidRDefault="0016736D">
            <w:pPr>
              <w:jc w:val="center"/>
              <w:rPr>
                <w:color w:val="000000"/>
                <w:sz w:val="24"/>
                <w:szCs w:val="24"/>
              </w:rPr>
            </w:pPr>
            <w:r w:rsidRPr="008D3B7E">
              <w:rPr>
                <w:color w:val="000000"/>
                <w:sz w:val="24"/>
                <w:szCs w:val="24"/>
              </w:rPr>
              <w:t>99</w:t>
            </w:r>
          </w:p>
        </w:tc>
        <w:tc>
          <w:tcPr>
            <w:tcW w:w="393" w:type="pct"/>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r w:rsidRPr="008D3B7E">
              <w:rPr>
                <w:b/>
                <w:bCs/>
                <w:color w:val="000000"/>
                <w:sz w:val="24"/>
                <w:szCs w:val="24"/>
              </w:rPr>
              <w:t>163</w:t>
            </w:r>
          </w:p>
        </w:tc>
      </w:tr>
      <w:tr w:rsidR="0016736D" w:rsidRPr="008D3B7E" w:rsidTr="0016736D">
        <w:trPr>
          <w:gridAfter w:val="1"/>
          <w:wAfter w:w="35" w:type="pct"/>
          <w:trHeight w:val="810"/>
        </w:trPr>
        <w:tc>
          <w:tcPr>
            <w:tcW w:w="2765" w:type="pct"/>
            <w:vMerge/>
            <w:tcBorders>
              <w:top w:val="nil"/>
              <w:left w:val="single" w:sz="8" w:space="0" w:color="auto"/>
              <w:bottom w:val="single" w:sz="8" w:space="0" w:color="000000"/>
              <w:right w:val="single" w:sz="8" w:space="0" w:color="auto"/>
            </w:tcBorders>
            <w:vAlign w:val="center"/>
            <w:hideMark/>
          </w:tcPr>
          <w:p w:rsidR="0016736D" w:rsidRPr="008D3B7E" w:rsidRDefault="0016736D">
            <w:pPr>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4</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0</w:t>
            </w:r>
          </w:p>
        </w:tc>
        <w:tc>
          <w:tcPr>
            <w:tcW w:w="32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i/>
                <w:iCs/>
                <w:color w:val="000000"/>
                <w:sz w:val="24"/>
                <w:szCs w:val="24"/>
              </w:rPr>
            </w:pPr>
            <w:r w:rsidRPr="008D3B7E">
              <w:rPr>
                <w:i/>
                <w:iCs/>
                <w:color w:val="000000"/>
                <w:sz w:val="24"/>
                <w:szCs w:val="24"/>
              </w:rPr>
              <w:t>6</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r w:rsidRPr="008D3B7E">
              <w:rPr>
                <w:b/>
                <w:bCs/>
                <w:i/>
                <w:iCs/>
                <w:color w:val="000000"/>
                <w:sz w:val="24"/>
                <w:szCs w:val="24"/>
              </w:rPr>
              <w:t>10</w:t>
            </w:r>
          </w:p>
        </w:tc>
      </w:tr>
      <w:tr w:rsidR="0016736D" w:rsidRPr="008D3B7E" w:rsidTr="0016736D">
        <w:trPr>
          <w:gridAfter w:val="1"/>
          <w:wAfter w:w="35" w:type="pct"/>
          <w:trHeight w:val="810"/>
        </w:trPr>
        <w:tc>
          <w:tcPr>
            <w:tcW w:w="2765" w:type="pct"/>
            <w:tcBorders>
              <w:top w:val="nil"/>
              <w:left w:val="single" w:sz="8" w:space="0" w:color="auto"/>
              <w:bottom w:val="single" w:sz="8" w:space="0" w:color="auto"/>
              <w:right w:val="single" w:sz="8" w:space="0" w:color="auto"/>
            </w:tcBorders>
            <w:vAlign w:val="center"/>
            <w:hideMark/>
          </w:tcPr>
          <w:p w:rsidR="0016736D" w:rsidRPr="008D3B7E" w:rsidRDefault="0016736D" w:rsidP="00B76E8F">
            <w:pPr>
              <w:jc w:val="center"/>
              <w:rPr>
                <w:color w:val="000000"/>
                <w:sz w:val="24"/>
                <w:szCs w:val="24"/>
              </w:rPr>
            </w:pPr>
            <w:bookmarkStart w:id="0" w:name="RANGE!A67"/>
            <w:bookmarkEnd w:id="0"/>
            <w:r w:rsidRPr="008D3B7E">
              <w:rPr>
                <w:color w:val="000000"/>
                <w:sz w:val="24"/>
                <w:szCs w:val="24"/>
              </w:rPr>
              <w:t>Контроль (экзамен)</w:t>
            </w:r>
          </w:p>
        </w:tc>
        <w:tc>
          <w:tcPr>
            <w:tcW w:w="250" w:type="pct"/>
            <w:tcBorders>
              <w:top w:val="nil"/>
              <w:left w:val="nil"/>
              <w:bottom w:val="single" w:sz="8" w:space="0" w:color="auto"/>
              <w:right w:val="nil"/>
            </w:tcBorders>
            <w:shd w:val="clear" w:color="auto" w:fill="595959"/>
            <w:vAlign w:val="center"/>
            <w:hideMark/>
          </w:tcPr>
          <w:p w:rsidR="0016736D" w:rsidRPr="008D3B7E" w:rsidRDefault="0016736D">
            <w:pPr>
              <w:jc w:val="center"/>
              <w:rPr>
                <w:color w:val="000000"/>
                <w:sz w:val="24"/>
                <w:szCs w:val="24"/>
              </w:rPr>
            </w:pPr>
            <w:r w:rsidRPr="008D3B7E">
              <w:rPr>
                <w:color w:val="000000"/>
                <w:sz w:val="24"/>
                <w:szCs w:val="24"/>
              </w:rPr>
              <w:t> </w:t>
            </w:r>
          </w:p>
        </w:tc>
        <w:tc>
          <w:tcPr>
            <w:tcW w:w="562" w:type="pct"/>
            <w:gridSpan w:val="2"/>
            <w:tcBorders>
              <w:top w:val="single" w:sz="8" w:space="0" w:color="auto"/>
              <w:left w:val="nil"/>
              <w:bottom w:val="single" w:sz="8" w:space="0" w:color="auto"/>
              <w:right w:val="nil"/>
            </w:tcBorders>
            <w:shd w:val="clear" w:color="auto" w:fill="595959"/>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16736D" w:rsidRPr="008D3B7E" w:rsidRDefault="0016736D">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16736D" w:rsidRPr="008D3B7E" w:rsidRDefault="0016736D">
            <w:pPr>
              <w:jc w:val="center"/>
              <w:rPr>
                <w:color w:val="000000"/>
                <w:sz w:val="24"/>
                <w:szCs w:val="24"/>
              </w:rPr>
            </w:pPr>
            <w:r w:rsidRPr="008D3B7E">
              <w:rPr>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color w:val="000000"/>
                <w:sz w:val="24"/>
                <w:szCs w:val="24"/>
              </w:rPr>
            </w:pPr>
            <w:r w:rsidRPr="008D3B7E">
              <w:rPr>
                <w:color w:val="000000"/>
                <w:sz w:val="24"/>
                <w:szCs w:val="24"/>
              </w:rPr>
              <w:t> </w:t>
            </w:r>
          </w:p>
        </w:tc>
        <w:tc>
          <w:tcPr>
            <w:tcW w:w="393" w:type="pct"/>
            <w:tcBorders>
              <w:top w:val="nil"/>
              <w:left w:val="nil"/>
              <w:bottom w:val="single" w:sz="8" w:space="0" w:color="auto"/>
              <w:right w:val="single" w:sz="8" w:space="0" w:color="auto"/>
            </w:tcBorders>
            <w:vAlign w:val="center"/>
            <w:hideMark/>
          </w:tcPr>
          <w:p w:rsidR="0016736D" w:rsidRPr="008D3B7E" w:rsidRDefault="0016736D">
            <w:pPr>
              <w:jc w:val="center"/>
              <w:rPr>
                <w:b/>
                <w:bCs/>
                <w:color w:val="000000"/>
                <w:sz w:val="24"/>
                <w:szCs w:val="24"/>
              </w:rPr>
            </w:pPr>
            <w:bookmarkStart w:id="1" w:name="RANGE!H67"/>
            <w:bookmarkEnd w:id="1"/>
            <w:r w:rsidRPr="008D3B7E">
              <w:rPr>
                <w:b/>
                <w:bCs/>
                <w:color w:val="000000"/>
                <w:sz w:val="24"/>
                <w:szCs w:val="24"/>
              </w:rPr>
              <w:t>27</w:t>
            </w:r>
          </w:p>
        </w:tc>
      </w:tr>
      <w:tr w:rsidR="0016736D" w:rsidRPr="008D3B7E" w:rsidTr="0016736D">
        <w:trPr>
          <w:gridAfter w:val="1"/>
          <w:wAfter w:w="35" w:type="pct"/>
          <w:trHeight w:val="810"/>
        </w:trPr>
        <w:tc>
          <w:tcPr>
            <w:tcW w:w="2765" w:type="pct"/>
            <w:tcBorders>
              <w:top w:val="nil"/>
              <w:left w:val="single" w:sz="8" w:space="0" w:color="auto"/>
              <w:bottom w:val="single" w:sz="8" w:space="0" w:color="auto"/>
              <w:right w:val="single" w:sz="8" w:space="0" w:color="auto"/>
            </w:tcBorders>
            <w:vAlign w:val="center"/>
            <w:hideMark/>
          </w:tcPr>
          <w:p w:rsidR="0016736D" w:rsidRPr="008D3B7E" w:rsidRDefault="0016736D" w:rsidP="00B76E8F">
            <w:pPr>
              <w:jc w:val="center"/>
              <w:rPr>
                <w:color w:val="000000"/>
                <w:sz w:val="24"/>
                <w:szCs w:val="24"/>
              </w:rPr>
            </w:pPr>
            <w:bookmarkStart w:id="2" w:name="RANGE!A68"/>
            <w:bookmarkEnd w:id="2"/>
            <w:r w:rsidRPr="008D3B7E">
              <w:rPr>
                <w:color w:val="000000"/>
                <w:sz w:val="24"/>
                <w:szCs w:val="24"/>
              </w:rPr>
              <w:t>Итого с экзаменом</w:t>
            </w:r>
          </w:p>
        </w:tc>
        <w:tc>
          <w:tcPr>
            <w:tcW w:w="489" w:type="pct"/>
            <w:gridSpan w:val="2"/>
            <w:tcBorders>
              <w:top w:val="single" w:sz="8" w:space="0" w:color="auto"/>
              <w:left w:val="nil"/>
              <w:bottom w:val="single" w:sz="8" w:space="0" w:color="auto"/>
              <w:right w:val="nil"/>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16736D" w:rsidRPr="008D3B7E" w:rsidRDefault="0016736D">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16736D" w:rsidRPr="008D3B7E" w:rsidRDefault="0016736D">
            <w:pPr>
              <w:jc w:val="center"/>
              <w:rPr>
                <w:b/>
                <w:bCs/>
                <w:i/>
                <w:iCs/>
                <w:color w:val="000000"/>
                <w:sz w:val="24"/>
                <w:szCs w:val="24"/>
              </w:rPr>
            </w:pPr>
            <w:r w:rsidRPr="008D3B7E">
              <w:rPr>
                <w:b/>
                <w:bCs/>
                <w:i/>
                <w:iCs/>
                <w:color w:val="000000"/>
                <w:sz w:val="24"/>
                <w:szCs w:val="24"/>
              </w:rPr>
              <w:t>180</w:t>
            </w:r>
          </w:p>
        </w:tc>
      </w:tr>
    </w:tbl>
    <w:p w:rsidR="001F7A9D" w:rsidRPr="002B3C02" w:rsidRDefault="001F7A9D" w:rsidP="00A76E53">
      <w:pPr>
        <w:tabs>
          <w:tab w:val="left" w:pos="900"/>
        </w:tabs>
        <w:ind w:firstLine="709"/>
        <w:jc w:val="both"/>
        <w:rPr>
          <w:b/>
          <w:color w:val="000000"/>
          <w:sz w:val="24"/>
          <w:szCs w:val="24"/>
        </w:rPr>
      </w:pPr>
    </w:p>
    <w:p w:rsidR="001F7A9D" w:rsidRPr="002B3C02" w:rsidRDefault="001F7A9D"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2B3C02">
        <w:rPr>
          <w:b/>
          <w:color w:val="000000"/>
          <w:sz w:val="24"/>
          <w:szCs w:val="24"/>
        </w:rPr>
        <w:t xml:space="preserve">5.2. </w:t>
      </w:r>
      <w:r w:rsidR="007F4B97" w:rsidRPr="002B3C02">
        <w:rPr>
          <w:b/>
          <w:color w:val="000000"/>
          <w:sz w:val="24"/>
          <w:szCs w:val="24"/>
        </w:rPr>
        <w:t xml:space="preserve">Тематический план для </w:t>
      </w:r>
      <w:r w:rsidR="00586FAD" w:rsidRPr="002B3C02">
        <w:rPr>
          <w:b/>
          <w:color w:val="000000"/>
          <w:sz w:val="24"/>
          <w:szCs w:val="24"/>
        </w:rPr>
        <w:t>за</w:t>
      </w:r>
      <w:r w:rsidR="007F4B97" w:rsidRPr="002B3C02">
        <w:rPr>
          <w:b/>
          <w:color w:val="000000"/>
          <w:sz w:val="24"/>
          <w:szCs w:val="24"/>
        </w:rPr>
        <w:t>очной формы обучения</w:t>
      </w:r>
    </w:p>
    <w:tbl>
      <w:tblPr>
        <w:tblW w:w="5000" w:type="pct"/>
        <w:tblLook w:val="04A0"/>
      </w:tblPr>
      <w:tblGrid>
        <w:gridCol w:w="5294"/>
        <w:gridCol w:w="479"/>
        <w:gridCol w:w="457"/>
        <w:gridCol w:w="616"/>
        <w:gridCol w:w="618"/>
        <w:gridCol w:w="618"/>
        <w:gridCol w:w="670"/>
        <w:gridCol w:w="752"/>
        <w:gridCol w:w="67"/>
      </w:tblGrid>
      <w:tr w:rsidR="0042347F" w:rsidRPr="008D3B7E" w:rsidTr="0016736D">
        <w:trPr>
          <w:trHeight w:val="90"/>
        </w:trPr>
        <w:tc>
          <w:tcPr>
            <w:tcW w:w="2766" w:type="pct"/>
            <w:noWrap/>
            <w:vAlign w:val="bottom"/>
            <w:hideMark/>
          </w:tcPr>
          <w:p w:rsidR="0042347F" w:rsidRPr="008D3B7E" w:rsidRDefault="0042347F">
            <w:pPr>
              <w:widowControl/>
              <w:autoSpaceDE/>
              <w:autoSpaceDN/>
              <w:adjustRightInd/>
              <w:rPr>
                <w:rFonts w:eastAsia="Calibri"/>
                <w:sz w:val="24"/>
                <w:szCs w:val="24"/>
              </w:rPr>
            </w:pPr>
          </w:p>
        </w:tc>
        <w:tc>
          <w:tcPr>
            <w:tcW w:w="250" w:type="pct"/>
            <w:noWrap/>
            <w:vAlign w:val="bottom"/>
            <w:hideMark/>
          </w:tcPr>
          <w:p w:rsidR="0042347F" w:rsidRPr="008D3B7E" w:rsidRDefault="0042347F">
            <w:pPr>
              <w:widowControl/>
              <w:autoSpaceDE/>
              <w:autoSpaceDN/>
              <w:adjustRightInd/>
              <w:rPr>
                <w:rFonts w:eastAsia="Calibri"/>
                <w:sz w:val="24"/>
                <w:szCs w:val="24"/>
              </w:rPr>
            </w:pPr>
          </w:p>
        </w:tc>
        <w:tc>
          <w:tcPr>
            <w:tcW w:w="239" w:type="pct"/>
            <w:noWrap/>
            <w:vAlign w:val="bottom"/>
            <w:hideMark/>
          </w:tcPr>
          <w:p w:rsidR="0042347F" w:rsidRPr="008D3B7E" w:rsidRDefault="0042347F">
            <w:pPr>
              <w:widowControl/>
              <w:autoSpaceDE/>
              <w:autoSpaceDN/>
              <w:adjustRightInd/>
              <w:rPr>
                <w:rFonts w:eastAsia="Calibri"/>
                <w:sz w:val="24"/>
                <w:szCs w:val="24"/>
              </w:rPr>
            </w:pPr>
          </w:p>
        </w:tc>
        <w:tc>
          <w:tcPr>
            <w:tcW w:w="322" w:type="pct"/>
            <w:noWrap/>
            <w:vAlign w:val="bottom"/>
            <w:hideMark/>
          </w:tcPr>
          <w:p w:rsidR="0042347F" w:rsidRPr="008D3B7E" w:rsidRDefault="0042347F">
            <w:pPr>
              <w:widowControl/>
              <w:autoSpaceDE/>
              <w:autoSpaceDN/>
              <w:adjustRightInd/>
              <w:rPr>
                <w:rFonts w:eastAsia="Calibri"/>
                <w:sz w:val="24"/>
                <w:szCs w:val="24"/>
              </w:rPr>
            </w:pPr>
          </w:p>
        </w:tc>
        <w:tc>
          <w:tcPr>
            <w:tcW w:w="323" w:type="pct"/>
            <w:noWrap/>
            <w:vAlign w:val="bottom"/>
            <w:hideMark/>
          </w:tcPr>
          <w:p w:rsidR="0042347F" w:rsidRPr="008D3B7E" w:rsidRDefault="0042347F">
            <w:pPr>
              <w:widowControl/>
              <w:autoSpaceDE/>
              <w:autoSpaceDN/>
              <w:adjustRightInd/>
              <w:rPr>
                <w:rFonts w:eastAsia="Calibri"/>
                <w:sz w:val="24"/>
                <w:szCs w:val="24"/>
              </w:rPr>
            </w:pPr>
          </w:p>
        </w:tc>
        <w:tc>
          <w:tcPr>
            <w:tcW w:w="323" w:type="pct"/>
            <w:noWrap/>
            <w:vAlign w:val="bottom"/>
            <w:hideMark/>
          </w:tcPr>
          <w:p w:rsidR="0042347F" w:rsidRPr="008D3B7E" w:rsidRDefault="0042347F">
            <w:pPr>
              <w:widowControl/>
              <w:autoSpaceDE/>
              <w:autoSpaceDN/>
              <w:adjustRightInd/>
              <w:rPr>
                <w:rFonts w:eastAsia="Calibri"/>
                <w:sz w:val="24"/>
                <w:szCs w:val="24"/>
              </w:rPr>
            </w:pPr>
          </w:p>
        </w:tc>
        <w:tc>
          <w:tcPr>
            <w:tcW w:w="350" w:type="pct"/>
            <w:noWrap/>
            <w:vAlign w:val="bottom"/>
            <w:hideMark/>
          </w:tcPr>
          <w:p w:rsidR="0042347F" w:rsidRPr="008D3B7E" w:rsidRDefault="0042347F">
            <w:pPr>
              <w:widowControl/>
              <w:autoSpaceDE/>
              <w:autoSpaceDN/>
              <w:adjustRightInd/>
              <w:rPr>
                <w:rFonts w:eastAsia="Calibri"/>
                <w:sz w:val="24"/>
                <w:szCs w:val="24"/>
              </w:rPr>
            </w:pPr>
          </w:p>
        </w:tc>
        <w:tc>
          <w:tcPr>
            <w:tcW w:w="428" w:type="pct"/>
            <w:gridSpan w:val="2"/>
            <w:noWrap/>
            <w:vAlign w:val="bottom"/>
            <w:hideMark/>
          </w:tcPr>
          <w:p w:rsidR="0042347F" w:rsidRPr="008D3B7E" w:rsidRDefault="0042347F">
            <w:pPr>
              <w:widowControl/>
              <w:autoSpaceDE/>
              <w:autoSpaceDN/>
              <w:adjustRightInd/>
              <w:rPr>
                <w:rFonts w:eastAsia="Calibri"/>
                <w:sz w:val="24"/>
                <w:szCs w:val="24"/>
              </w:rPr>
            </w:pPr>
          </w:p>
        </w:tc>
      </w:tr>
      <w:tr w:rsidR="0016736D" w:rsidRPr="008D3B7E" w:rsidTr="0016736D">
        <w:trPr>
          <w:trHeight w:val="510"/>
        </w:trPr>
        <w:tc>
          <w:tcPr>
            <w:tcW w:w="5000" w:type="pct"/>
            <w:gridSpan w:val="9"/>
            <w:tcBorders>
              <w:top w:val="single" w:sz="8" w:space="0" w:color="auto"/>
              <w:left w:val="single" w:sz="8" w:space="0" w:color="auto"/>
              <w:bottom w:val="single" w:sz="8" w:space="0" w:color="auto"/>
            </w:tcBorders>
            <w:vAlign w:val="center"/>
            <w:hideMark/>
          </w:tcPr>
          <w:p w:rsidR="0016736D" w:rsidRPr="008D3B7E" w:rsidRDefault="0016736D" w:rsidP="0016736D">
            <w:pPr>
              <w:rPr>
                <w:b/>
                <w:bCs/>
                <w:color w:val="000000"/>
                <w:sz w:val="24"/>
                <w:szCs w:val="24"/>
              </w:rPr>
            </w:pPr>
            <w:r>
              <w:rPr>
                <w:rFonts w:eastAsia="Calibri"/>
                <w:sz w:val="24"/>
                <w:szCs w:val="24"/>
                <w:lang w:eastAsia="en-US"/>
              </w:rPr>
              <w:t xml:space="preserve"> 6 се</w:t>
            </w:r>
            <w:r w:rsidRPr="002B3C02">
              <w:rPr>
                <w:rFonts w:eastAsia="Calibri"/>
                <w:sz w:val="24"/>
                <w:szCs w:val="24"/>
                <w:lang w:eastAsia="en-US"/>
              </w:rPr>
              <w:t>мест</w:t>
            </w:r>
            <w:r>
              <w:rPr>
                <w:rFonts w:eastAsia="Calibri"/>
                <w:sz w:val="24"/>
                <w:szCs w:val="24"/>
                <w:lang w:eastAsia="en-US"/>
              </w:rPr>
              <w:t>р</w:t>
            </w:r>
          </w:p>
        </w:tc>
      </w:tr>
      <w:tr w:rsidR="0016736D" w:rsidRPr="008D3B7E" w:rsidTr="0016736D">
        <w:trPr>
          <w:trHeight w:val="510"/>
        </w:trPr>
        <w:tc>
          <w:tcPr>
            <w:tcW w:w="2766" w:type="pct"/>
            <w:tcBorders>
              <w:top w:val="single" w:sz="8" w:space="0" w:color="auto"/>
              <w:left w:val="single" w:sz="8" w:space="0" w:color="auto"/>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Наименование раздела дисциплины</w:t>
            </w:r>
          </w:p>
        </w:tc>
        <w:tc>
          <w:tcPr>
            <w:tcW w:w="489" w:type="pct"/>
            <w:gridSpan w:val="2"/>
            <w:tcBorders>
              <w:top w:val="single" w:sz="8" w:space="0" w:color="auto"/>
              <w:left w:val="nil"/>
              <w:bottom w:val="single" w:sz="8" w:space="0" w:color="auto"/>
              <w:right w:val="single" w:sz="8" w:space="0" w:color="000000"/>
            </w:tcBorders>
            <w:vAlign w:val="center"/>
            <w:hideMark/>
          </w:tcPr>
          <w:p w:rsidR="0016736D" w:rsidRPr="008D3B7E" w:rsidRDefault="0016736D" w:rsidP="00311AEA">
            <w:pPr>
              <w:jc w:val="center"/>
              <w:rPr>
                <w:color w:val="000000"/>
                <w:sz w:val="24"/>
                <w:szCs w:val="24"/>
              </w:rPr>
            </w:pPr>
          </w:p>
        </w:tc>
        <w:tc>
          <w:tcPr>
            <w:tcW w:w="322"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Лек</w:t>
            </w:r>
          </w:p>
        </w:tc>
        <w:tc>
          <w:tcPr>
            <w:tcW w:w="323"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proofErr w:type="spellStart"/>
            <w:proofErr w:type="gramStart"/>
            <w:r w:rsidRPr="008D3B7E">
              <w:rPr>
                <w:color w:val="000000"/>
                <w:sz w:val="24"/>
                <w:szCs w:val="24"/>
              </w:rPr>
              <w:t>Лаб</w:t>
            </w:r>
            <w:proofErr w:type="spellEnd"/>
            <w:proofErr w:type="gramEnd"/>
          </w:p>
        </w:tc>
        <w:tc>
          <w:tcPr>
            <w:tcW w:w="323"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proofErr w:type="spellStart"/>
            <w:proofErr w:type="gramStart"/>
            <w:r w:rsidRPr="008D3B7E">
              <w:rPr>
                <w:color w:val="000000"/>
                <w:sz w:val="24"/>
                <w:szCs w:val="24"/>
              </w:rPr>
              <w:t>Пр</w:t>
            </w:r>
            <w:proofErr w:type="spellEnd"/>
            <w:proofErr w:type="gramEnd"/>
          </w:p>
        </w:tc>
        <w:tc>
          <w:tcPr>
            <w:tcW w:w="350" w:type="pct"/>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color w:val="000000"/>
                <w:sz w:val="24"/>
                <w:szCs w:val="24"/>
              </w:rPr>
            </w:pPr>
            <w:r w:rsidRPr="008D3B7E">
              <w:rPr>
                <w:color w:val="000000"/>
                <w:sz w:val="24"/>
                <w:szCs w:val="24"/>
              </w:rPr>
              <w:t>СРС</w:t>
            </w:r>
          </w:p>
        </w:tc>
        <w:tc>
          <w:tcPr>
            <w:tcW w:w="428" w:type="pct"/>
            <w:gridSpan w:val="2"/>
            <w:tcBorders>
              <w:top w:val="single" w:sz="8" w:space="0" w:color="auto"/>
              <w:left w:val="nil"/>
              <w:bottom w:val="single" w:sz="8" w:space="0" w:color="auto"/>
              <w:right w:val="single" w:sz="8" w:space="0" w:color="auto"/>
            </w:tcBorders>
            <w:vAlign w:val="center"/>
            <w:hideMark/>
          </w:tcPr>
          <w:p w:rsidR="0016736D" w:rsidRPr="008D3B7E" w:rsidRDefault="0016736D" w:rsidP="00311AEA">
            <w:pPr>
              <w:jc w:val="center"/>
              <w:rPr>
                <w:b/>
                <w:bCs/>
                <w:color w:val="000000"/>
                <w:sz w:val="24"/>
                <w:szCs w:val="24"/>
              </w:rPr>
            </w:pPr>
            <w:r w:rsidRPr="008D3B7E">
              <w:rPr>
                <w:b/>
                <w:bCs/>
                <w:color w:val="000000"/>
                <w:sz w:val="24"/>
                <w:szCs w:val="24"/>
              </w:rPr>
              <w:t>Всего</w:t>
            </w:r>
          </w:p>
        </w:tc>
      </w:tr>
      <w:tr w:rsidR="008D3B7E" w:rsidRPr="008D3B7E" w:rsidTr="008D3B7E">
        <w:trPr>
          <w:trHeight w:val="510"/>
        </w:trPr>
        <w:tc>
          <w:tcPr>
            <w:tcW w:w="5000" w:type="pct"/>
            <w:gridSpan w:val="9"/>
            <w:tcBorders>
              <w:top w:val="single" w:sz="8" w:space="0" w:color="auto"/>
              <w:left w:val="single" w:sz="8" w:space="0" w:color="auto"/>
              <w:bottom w:val="single" w:sz="8" w:space="0" w:color="auto"/>
              <w:right w:val="single" w:sz="8" w:space="0" w:color="auto"/>
            </w:tcBorders>
            <w:vAlign w:val="center"/>
          </w:tcPr>
          <w:p w:rsidR="008D3B7E" w:rsidRPr="008D3B7E" w:rsidRDefault="008D3B7E">
            <w:pPr>
              <w:jc w:val="center"/>
              <w:rPr>
                <w:b/>
                <w:bCs/>
                <w:color w:val="000000"/>
                <w:sz w:val="24"/>
                <w:szCs w:val="24"/>
              </w:rPr>
            </w:pPr>
            <w:r w:rsidRPr="008D3B7E">
              <w:rPr>
                <w:rStyle w:val="af7"/>
                <w:color w:val="000000"/>
                <w:sz w:val="24"/>
                <w:szCs w:val="24"/>
              </w:rPr>
              <w:t>Раздел 1. Предмет, задачи, основные понятия и законы генетики</w:t>
            </w:r>
          </w:p>
        </w:tc>
      </w:tr>
      <w:tr w:rsidR="004D3812" w:rsidRPr="008D3B7E" w:rsidTr="0016736D">
        <w:trPr>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4D3812" w:rsidRPr="008D3B7E" w:rsidRDefault="004D3812" w:rsidP="00690794">
            <w:pPr>
              <w:jc w:val="both"/>
              <w:rPr>
                <w:color w:val="000000"/>
                <w:sz w:val="24"/>
                <w:szCs w:val="24"/>
              </w:rPr>
            </w:pPr>
            <w:r>
              <w:rPr>
                <w:color w:val="000000"/>
                <w:sz w:val="24"/>
                <w:szCs w:val="24"/>
              </w:rPr>
              <w:t xml:space="preserve">Тема 1. </w:t>
            </w:r>
            <w:r w:rsidRPr="008D3B7E">
              <w:rPr>
                <w:color w:val="000000"/>
                <w:sz w:val="24"/>
                <w:szCs w:val="24"/>
              </w:rPr>
              <w:t xml:space="preserve">Введение в генетику. </w:t>
            </w: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26</w:t>
            </w:r>
          </w:p>
        </w:tc>
        <w:tc>
          <w:tcPr>
            <w:tcW w:w="428" w:type="pct"/>
            <w:gridSpan w:val="2"/>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26</w:t>
            </w:r>
          </w:p>
        </w:tc>
      </w:tr>
      <w:tr w:rsidR="004D3812" w:rsidRPr="008D3B7E" w:rsidTr="0016736D">
        <w:trPr>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rsidP="00D363D4">
            <w:pPr>
              <w:widowControl/>
              <w:autoSpaceDE/>
              <w:autoSpaceDN/>
              <w:adjustRightInd/>
              <w:jc w:val="both"/>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p>
        </w:tc>
      </w:tr>
      <w:tr w:rsidR="004D3812" w:rsidRPr="008D3B7E" w:rsidTr="0016736D">
        <w:trPr>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4D3812" w:rsidRPr="008D3B7E" w:rsidRDefault="004D3812" w:rsidP="00690794">
            <w:pPr>
              <w:spacing w:after="240"/>
              <w:jc w:val="both"/>
              <w:rPr>
                <w:color w:val="000000"/>
                <w:sz w:val="24"/>
                <w:szCs w:val="24"/>
              </w:rPr>
            </w:pPr>
            <w:r>
              <w:rPr>
                <w:color w:val="000000"/>
                <w:sz w:val="24"/>
                <w:szCs w:val="24"/>
              </w:rPr>
              <w:t xml:space="preserve">Тема </w:t>
            </w:r>
            <w:r w:rsidRPr="008D3B7E">
              <w:rPr>
                <w:color w:val="000000"/>
                <w:sz w:val="24"/>
                <w:szCs w:val="24"/>
              </w:rPr>
              <w:t>2. Разнообразие и единство генетического материала</w:t>
            </w:r>
            <w:r w:rsidRPr="008D3B7E">
              <w:rPr>
                <w:color w:val="000000"/>
                <w:sz w:val="24"/>
                <w:szCs w:val="24"/>
              </w:rPr>
              <w:br/>
            </w: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1</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2 </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26</w:t>
            </w:r>
          </w:p>
        </w:tc>
        <w:tc>
          <w:tcPr>
            <w:tcW w:w="428" w:type="pct"/>
            <w:gridSpan w:val="2"/>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29</w:t>
            </w:r>
          </w:p>
        </w:tc>
      </w:tr>
      <w:tr w:rsidR="004D3812" w:rsidRPr="008D3B7E" w:rsidTr="0016736D">
        <w:trPr>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p>
        </w:tc>
      </w:tr>
      <w:tr w:rsidR="004D3812" w:rsidRPr="008D3B7E" w:rsidTr="0016736D">
        <w:trPr>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4D3812" w:rsidRPr="008D3B7E" w:rsidRDefault="004D3812" w:rsidP="00690794">
            <w:pPr>
              <w:jc w:val="both"/>
              <w:rPr>
                <w:color w:val="000000"/>
                <w:sz w:val="24"/>
                <w:szCs w:val="24"/>
              </w:rPr>
            </w:pPr>
            <w:r>
              <w:rPr>
                <w:color w:val="000000"/>
                <w:sz w:val="24"/>
                <w:szCs w:val="24"/>
              </w:rPr>
              <w:lastRenderedPageBreak/>
              <w:t xml:space="preserve">Тема </w:t>
            </w:r>
            <w:r w:rsidRPr="008D3B7E">
              <w:rPr>
                <w:color w:val="000000"/>
                <w:sz w:val="24"/>
                <w:szCs w:val="24"/>
              </w:rPr>
              <w:t xml:space="preserve">3. Изменчивость генетического материала. Структура и функция гена </w:t>
            </w:r>
          </w:p>
          <w:p w:rsidR="004D3812" w:rsidRPr="008D3B7E" w:rsidRDefault="004D3812" w:rsidP="00690794">
            <w:pPr>
              <w:jc w:val="center"/>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1 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2</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26</w:t>
            </w:r>
          </w:p>
        </w:tc>
        <w:tc>
          <w:tcPr>
            <w:tcW w:w="428" w:type="pct"/>
            <w:gridSpan w:val="2"/>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29</w:t>
            </w:r>
          </w:p>
        </w:tc>
      </w:tr>
      <w:tr w:rsidR="004D3812" w:rsidRPr="008D3B7E" w:rsidTr="0016736D">
        <w:trPr>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p>
        </w:tc>
      </w:tr>
      <w:tr w:rsidR="004D3812" w:rsidRPr="008D3B7E" w:rsidTr="008D3B7E">
        <w:trPr>
          <w:trHeight w:val="810"/>
        </w:trPr>
        <w:tc>
          <w:tcPr>
            <w:tcW w:w="5000" w:type="pct"/>
            <w:gridSpan w:val="9"/>
            <w:tcBorders>
              <w:top w:val="nil"/>
              <w:left w:val="single" w:sz="8" w:space="0" w:color="auto"/>
              <w:bottom w:val="single" w:sz="8" w:space="0" w:color="000000"/>
              <w:right w:val="single" w:sz="8" w:space="0" w:color="auto"/>
            </w:tcBorders>
            <w:vAlign w:val="center"/>
          </w:tcPr>
          <w:p w:rsidR="004D3812" w:rsidRPr="008D3B7E" w:rsidRDefault="004D3812" w:rsidP="00690794">
            <w:pPr>
              <w:jc w:val="center"/>
              <w:rPr>
                <w:b/>
                <w:bCs/>
                <w:i/>
                <w:iCs/>
                <w:color w:val="000000"/>
                <w:sz w:val="24"/>
                <w:szCs w:val="24"/>
              </w:rPr>
            </w:pPr>
            <w:r w:rsidRPr="008D3B7E">
              <w:rPr>
                <w:rStyle w:val="af7"/>
                <w:sz w:val="24"/>
                <w:szCs w:val="24"/>
              </w:rPr>
              <w:t>Раздел 2. Наследственная патология и методы её диагностики</w:t>
            </w:r>
          </w:p>
        </w:tc>
      </w:tr>
      <w:tr w:rsidR="004D3812" w:rsidRPr="008D3B7E" w:rsidTr="0016736D">
        <w:trPr>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4D3812" w:rsidRPr="008D3B7E" w:rsidRDefault="004D3812" w:rsidP="00690794">
            <w:pPr>
              <w:rPr>
                <w:sz w:val="24"/>
                <w:szCs w:val="24"/>
              </w:rPr>
            </w:pPr>
            <w:r>
              <w:rPr>
                <w:color w:val="000000"/>
                <w:sz w:val="24"/>
                <w:szCs w:val="24"/>
              </w:rPr>
              <w:t xml:space="preserve">Тема </w:t>
            </w:r>
            <w:r w:rsidRPr="008D3B7E">
              <w:rPr>
                <w:color w:val="000000"/>
                <w:sz w:val="24"/>
                <w:szCs w:val="24"/>
              </w:rPr>
              <w:t xml:space="preserve">4. </w:t>
            </w:r>
            <w:r w:rsidRPr="008D3B7E">
              <w:rPr>
                <w:sz w:val="24"/>
                <w:szCs w:val="24"/>
              </w:rPr>
              <w:t>Хромосомные болезни</w:t>
            </w:r>
          </w:p>
          <w:p w:rsidR="004D3812" w:rsidRPr="008D3B7E" w:rsidRDefault="004D3812" w:rsidP="00690794">
            <w:pPr>
              <w:jc w:val="both"/>
              <w:rPr>
                <w:color w:val="000000"/>
                <w:sz w:val="24"/>
                <w:szCs w:val="24"/>
              </w:rPr>
            </w:pPr>
          </w:p>
          <w:p w:rsidR="004D3812" w:rsidRPr="008D3B7E" w:rsidRDefault="004D3812" w:rsidP="00690794">
            <w:pPr>
              <w:jc w:val="center"/>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1</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2</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27</w:t>
            </w:r>
          </w:p>
        </w:tc>
        <w:tc>
          <w:tcPr>
            <w:tcW w:w="428" w:type="pct"/>
            <w:gridSpan w:val="2"/>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30</w:t>
            </w:r>
          </w:p>
        </w:tc>
      </w:tr>
      <w:tr w:rsidR="004D3812" w:rsidRPr="008D3B7E" w:rsidTr="0016736D">
        <w:trPr>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rsidP="008D3B7E">
            <w:pPr>
              <w:widowControl/>
              <w:autoSpaceDE/>
              <w:autoSpaceDN/>
              <w:adjustRightInd/>
              <w:jc w:val="both"/>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2</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428" w:type="pct"/>
            <w:gridSpan w:val="2"/>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r w:rsidRPr="008D3B7E">
              <w:rPr>
                <w:b/>
                <w:bCs/>
                <w:i/>
                <w:iCs/>
                <w:color w:val="000000"/>
                <w:sz w:val="24"/>
                <w:szCs w:val="24"/>
              </w:rPr>
              <w:t>2</w:t>
            </w:r>
          </w:p>
        </w:tc>
      </w:tr>
      <w:tr w:rsidR="004D3812" w:rsidRPr="008D3B7E" w:rsidTr="0016736D">
        <w:trPr>
          <w:gridAfter w:val="1"/>
          <w:wAfter w:w="35" w:type="pct"/>
          <w:trHeight w:val="810"/>
        </w:trPr>
        <w:tc>
          <w:tcPr>
            <w:tcW w:w="2766" w:type="pct"/>
            <w:vMerge w:val="restart"/>
            <w:tcBorders>
              <w:top w:val="nil"/>
              <w:left w:val="single" w:sz="8" w:space="0" w:color="auto"/>
              <w:bottom w:val="single" w:sz="8" w:space="0" w:color="000000"/>
              <w:right w:val="single" w:sz="8" w:space="0" w:color="auto"/>
            </w:tcBorders>
            <w:vAlign w:val="center"/>
          </w:tcPr>
          <w:p w:rsidR="004D3812" w:rsidRPr="008D3B7E" w:rsidRDefault="004D3812" w:rsidP="00690794">
            <w:pPr>
              <w:jc w:val="both"/>
              <w:rPr>
                <w:sz w:val="24"/>
                <w:szCs w:val="24"/>
              </w:rPr>
            </w:pPr>
            <w:r>
              <w:rPr>
                <w:color w:val="000000"/>
                <w:sz w:val="24"/>
                <w:szCs w:val="24"/>
              </w:rPr>
              <w:t xml:space="preserve">Тема </w:t>
            </w:r>
            <w:r w:rsidRPr="008D3B7E">
              <w:rPr>
                <w:color w:val="000000"/>
                <w:sz w:val="24"/>
                <w:szCs w:val="24"/>
              </w:rPr>
              <w:t xml:space="preserve">5. </w:t>
            </w:r>
            <w:r w:rsidRPr="008D3B7E">
              <w:rPr>
                <w:sz w:val="24"/>
                <w:szCs w:val="24"/>
              </w:rPr>
              <w:t>Генные болезни. Наследственное пре</w:t>
            </w:r>
            <w:r w:rsidRPr="008D3B7E">
              <w:rPr>
                <w:sz w:val="24"/>
                <w:szCs w:val="24"/>
              </w:rPr>
              <w:t>д</w:t>
            </w:r>
            <w:r w:rsidRPr="008D3B7E">
              <w:rPr>
                <w:sz w:val="24"/>
                <w:szCs w:val="24"/>
              </w:rPr>
              <w:t>расположение к болезням</w:t>
            </w:r>
          </w:p>
          <w:p w:rsidR="004D3812" w:rsidRPr="008D3B7E" w:rsidRDefault="004D3812" w:rsidP="00690794">
            <w:pPr>
              <w:rPr>
                <w:color w:val="000000"/>
                <w:sz w:val="24"/>
                <w:szCs w:val="24"/>
              </w:rPr>
            </w:pPr>
          </w:p>
          <w:p w:rsidR="004D3812" w:rsidRPr="008D3B7E" w:rsidRDefault="004D3812" w:rsidP="00690794">
            <w:pPr>
              <w:rPr>
                <w:color w:val="000000"/>
                <w:sz w:val="24"/>
                <w:szCs w:val="24"/>
              </w:rPr>
            </w:pPr>
          </w:p>
          <w:p w:rsidR="004D3812" w:rsidRPr="008D3B7E" w:rsidRDefault="004D3812" w:rsidP="00690794">
            <w:pPr>
              <w:ind w:left="568"/>
              <w:rPr>
                <w:color w:val="000000"/>
                <w:sz w:val="24"/>
                <w:szCs w:val="24"/>
              </w:rPr>
            </w:pPr>
          </w:p>
        </w:tc>
        <w:tc>
          <w:tcPr>
            <w:tcW w:w="489" w:type="pct"/>
            <w:gridSpan w:val="2"/>
            <w:tcBorders>
              <w:top w:val="single" w:sz="8" w:space="0" w:color="auto"/>
              <w:left w:val="nil"/>
              <w:bottom w:val="single" w:sz="8" w:space="0" w:color="auto"/>
              <w:right w:val="single" w:sz="8" w:space="0" w:color="000000"/>
            </w:tcBorders>
            <w:vAlign w:val="center"/>
            <w:hideMark/>
          </w:tcPr>
          <w:p w:rsidR="004D3812" w:rsidRPr="008D3B7E" w:rsidRDefault="004D3812">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1</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sidRPr="008D3B7E">
              <w:rPr>
                <w:color w:val="000000"/>
                <w:sz w:val="24"/>
                <w:szCs w:val="24"/>
              </w:rPr>
              <w:t> </w:t>
            </w:r>
            <w:r>
              <w:rPr>
                <w:color w:val="000000"/>
                <w:sz w:val="24"/>
                <w:szCs w:val="24"/>
              </w:rPr>
              <w:t>2</w:t>
            </w:r>
          </w:p>
        </w:tc>
        <w:tc>
          <w:tcPr>
            <w:tcW w:w="350" w:type="pct"/>
            <w:tcBorders>
              <w:top w:val="nil"/>
              <w:left w:val="nil"/>
              <w:bottom w:val="single" w:sz="8" w:space="0" w:color="auto"/>
              <w:right w:val="single" w:sz="8" w:space="0" w:color="auto"/>
            </w:tcBorders>
            <w:vAlign w:val="center"/>
            <w:hideMark/>
          </w:tcPr>
          <w:p w:rsidR="004D3812" w:rsidRPr="008D3B7E" w:rsidRDefault="004D3812">
            <w:pPr>
              <w:jc w:val="center"/>
              <w:rPr>
                <w:color w:val="000000"/>
                <w:sz w:val="24"/>
                <w:szCs w:val="24"/>
              </w:rPr>
            </w:pPr>
            <w:r>
              <w:rPr>
                <w:color w:val="000000"/>
                <w:sz w:val="24"/>
                <w:szCs w:val="24"/>
              </w:rPr>
              <w:t>27</w:t>
            </w:r>
          </w:p>
        </w:tc>
        <w:tc>
          <w:tcPr>
            <w:tcW w:w="393" w:type="pct"/>
            <w:tcBorders>
              <w:top w:val="nil"/>
              <w:left w:val="nil"/>
              <w:bottom w:val="single" w:sz="8" w:space="0" w:color="auto"/>
              <w:right w:val="single" w:sz="8" w:space="0" w:color="auto"/>
            </w:tcBorders>
            <w:vAlign w:val="center"/>
            <w:hideMark/>
          </w:tcPr>
          <w:p w:rsidR="004D3812" w:rsidRPr="008D3B7E" w:rsidRDefault="004D3812">
            <w:pPr>
              <w:jc w:val="center"/>
              <w:rPr>
                <w:b/>
                <w:bCs/>
                <w:color w:val="000000"/>
                <w:sz w:val="24"/>
                <w:szCs w:val="24"/>
              </w:rPr>
            </w:pPr>
            <w:r>
              <w:rPr>
                <w:b/>
                <w:bCs/>
                <w:color w:val="000000"/>
                <w:sz w:val="24"/>
                <w:szCs w:val="24"/>
              </w:rPr>
              <w:t>30</w:t>
            </w:r>
          </w:p>
        </w:tc>
      </w:tr>
      <w:tr w:rsidR="004D3812" w:rsidRPr="008D3B7E" w:rsidTr="0016736D">
        <w:trPr>
          <w:gridAfter w:val="1"/>
          <w:wAfter w:w="35"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4D3812" w:rsidRPr="008D3B7E" w:rsidRDefault="004D3812">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2"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4D3812" w:rsidRPr="008D3B7E" w:rsidRDefault="004D3812">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4D3812" w:rsidRPr="008D3B7E" w:rsidRDefault="004D3812">
            <w:pPr>
              <w:jc w:val="center"/>
              <w:rPr>
                <w:b/>
                <w:bCs/>
                <w:i/>
                <w:iCs/>
                <w:color w:val="000000"/>
                <w:sz w:val="24"/>
                <w:szCs w:val="24"/>
              </w:rPr>
            </w:pPr>
          </w:p>
        </w:tc>
      </w:tr>
      <w:tr w:rsidR="004D3812" w:rsidRPr="008D3B7E" w:rsidTr="0016736D">
        <w:trPr>
          <w:gridAfter w:val="1"/>
          <w:wAfter w:w="35" w:type="pct"/>
          <w:trHeight w:val="810"/>
        </w:trPr>
        <w:tc>
          <w:tcPr>
            <w:tcW w:w="0" w:type="auto"/>
            <w:vMerge w:val="restart"/>
            <w:tcBorders>
              <w:top w:val="nil"/>
              <w:left w:val="single" w:sz="8" w:space="0" w:color="auto"/>
              <w:right w:val="single" w:sz="8" w:space="0" w:color="auto"/>
            </w:tcBorders>
            <w:vAlign w:val="center"/>
          </w:tcPr>
          <w:p w:rsidR="004D3812" w:rsidRDefault="004D3812" w:rsidP="00690794">
            <w:pPr>
              <w:jc w:val="both"/>
              <w:rPr>
                <w:sz w:val="24"/>
                <w:szCs w:val="24"/>
              </w:rPr>
            </w:pPr>
            <w:r>
              <w:rPr>
                <w:color w:val="000000"/>
                <w:sz w:val="24"/>
                <w:szCs w:val="24"/>
              </w:rPr>
              <w:t xml:space="preserve">Тема 6. </w:t>
            </w:r>
            <w:r>
              <w:rPr>
                <w:sz w:val="24"/>
                <w:szCs w:val="24"/>
              </w:rPr>
              <w:t>Профилактика, диагностика и лечение наследственных заболеваний. Медико-генетическое консультирование</w:t>
            </w:r>
          </w:p>
          <w:p w:rsidR="004D3812" w:rsidRPr="008D3B7E" w:rsidRDefault="004D3812" w:rsidP="00690794">
            <w:pPr>
              <w:jc w:val="both"/>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tcPr>
          <w:p w:rsidR="004D3812" w:rsidRDefault="004D3812">
            <w:pPr>
              <w:jc w:val="center"/>
              <w:rPr>
                <w:color w:val="000000"/>
                <w:sz w:val="24"/>
                <w:szCs w:val="24"/>
              </w:rPr>
            </w:pPr>
            <w:r>
              <w:rPr>
                <w:color w:val="000000"/>
                <w:sz w:val="24"/>
                <w:szCs w:val="24"/>
              </w:rPr>
              <w:t>Всего часов</w:t>
            </w:r>
          </w:p>
        </w:tc>
        <w:tc>
          <w:tcPr>
            <w:tcW w:w="322" w:type="pct"/>
            <w:tcBorders>
              <w:top w:val="nil"/>
              <w:left w:val="nil"/>
              <w:bottom w:val="single" w:sz="8" w:space="0" w:color="auto"/>
              <w:right w:val="single" w:sz="8" w:space="0" w:color="auto"/>
            </w:tcBorders>
            <w:shd w:val="clear" w:color="auto" w:fill="auto"/>
            <w:vAlign w:val="center"/>
          </w:tcPr>
          <w:p w:rsidR="004D3812" w:rsidRDefault="004D3812">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auto"/>
            <w:vAlign w:val="center"/>
          </w:tcPr>
          <w:p w:rsidR="004D3812" w:rsidRDefault="004D3812">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auto"/>
            <w:vAlign w:val="center"/>
          </w:tcPr>
          <w:p w:rsidR="004D3812" w:rsidRDefault="004D3812">
            <w:pPr>
              <w:jc w:val="center"/>
              <w:rPr>
                <w:i/>
                <w:iCs/>
                <w:color w:val="000000"/>
                <w:sz w:val="24"/>
                <w:szCs w:val="24"/>
              </w:rPr>
            </w:pPr>
          </w:p>
        </w:tc>
        <w:tc>
          <w:tcPr>
            <w:tcW w:w="350" w:type="pct"/>
            <w:tcBorders>
              <w:top w:val="nil"/>
              <w:left w:val="nil"/>
              <w:bottom w:val="single" w:sz="8" w:space="0" w:color="auto"/>
              <w:right w:val="single" w:sz="8" w:space="0" w:color="auto"/>
            </w:tcBorders>
            <w:shd w:val="clear" w:color="auto" w:fill="auto"/>
            <w:vAlign w:val="center"/>
          </w:tcPr>
          <w:p w:rsidR="004D3812" w:rsidRDefault="004D3812">
            <w:pPr>
              <w:jc w:val="center"/>
              <w:rPr>
                <w:i/>
                <w:iCs/>
                <w:color w:val="000000"/>
                <w:sz w:val="24"/>
                <w:szCs w:val="24"/>
              </w:rPr>
            </w:pPr>
            <w:r>
              <w:rPr>
                <w:i/>
                <w:iCs/>
                <w:color w:val="000000"/>
                <w:sz w:val="24"/>
                <w:szCs w:val="24"/>
              </w:rPr>
              <w:t>27</w:t>
            </w:r>
          </w:p>
        </w:tc>
        <w:tc>
          <w:tcPr>
            <w:tcW w:w="393" w:type="pct"/>
            <w:tcBorders>
              <w:top w:val="nil"/>
              <w:left w:val="nil"/>
              <w:bottom w:val="single" w:sz="8" w:space="0" w:color="auto"/>
              <w:right w:val="single" w:sz="8" w:space="0" w:color="auto"/>
            </w:tcBorders>
            <w:shd w:val="clear" w:color="auto" w:fill="auto"/>
            <w:vAlign w:val="center"/>
          </w:tcPr>
          <w:p w:rsidR="004D3812" w:rsidRDefault="004D3812">
            <w:pPr>
              <w:jc w:val="center"/>
              <w:rPr>
                <w:b/>
                <w:bCs/>
                <w:i/>
                <w:iCs/>
                <w:color w:val="000000"/>
                <w:sz w:val="24"/>
                <w:szCs w:val="24"/>
              </w:rPr>
            </w:pPr>
            <w:r>
              <w:rPr>
                <w:b/>
                <w:bCs/>
                <w:i/>
                <w:iCs/>
                <w:color w:val="000000"/>
                <w:sz w:val="24"/>
                <w:szCs w:val="24"/>
              </w:rPr>
              <w:t>27</w:t>
            </w:r>
          </w:p>
        </w:tc>
      </w:tr>
      <w:tr w:rsidR="008D3B7E" w:rsidRPr="008D3B7E" w:rsidTr="0016736D">
        <w:trPr>
          <w:gridAfter w:val="1"/>
          <w:wAfter w:w="35" w:type="pct"/>
          <w:trHeight w:val="810"/>
        </w:trPr>
        <w:tc>
          <w:tcPr>
            <w:tcW w:w="0" w:type="auto"/>
            <w:vMerge/>
            <w:tcBorders>
              <w:left w:val="single" w:sz="8" w:space="0" w:color="auto"/>
              <w:bottom w:val="single" w:sz="8" w:space="0" w:color="000000"/>
              <w:right w:val="single" w:sz="8" w:space="0" w:color="auto"/>
            </w:tcBorders>
            <w:vAlign w:val="center"/>
          </w:tcPr>
          <w:p w:rsidR="008D3B7E" w:rsidRPr="008D3B7E" w:rsidRDefault="008D3B7E">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tcPr>
          <w:p w:rsidR="008D3B7E" w:rsidRPr="008D3B7E" w:rsidRDefault="008D3B7E">
            <w:pPr>
              <w:jc w:val="center"/>
              <w:rPr>
                <w:i/>
                <w:iCs/>
                <w:color w:val="000000"/>
                <w:sz w:val="24"/>
                <w:szCs w:val="24"/>
              </w:rPr>
            </w:pPr>
            <w:r>
              <w:rPr>
                <w:i/>
                <w:iCs/>
                <w:color w:val="000000"/>
                <w:sz w:val="24"/>
                <w:szCs w:val="24"/>
              </w:rPr>
              <w:t xml:space="preserve">В т.ч. </w:t>
            </w:r>
            <w:proofErr w:type="gramStart"/>
            <w:r>
              <w:rPr>
                <w:i/>
                <w:iCs/>
                <w:color w:val="000000"/>
                <w:sz w:val="24"/>
                <w:szCs w:val="24"/>
              </w:rPr>
              <w:t xml:space="preserve">в </w:t>
            </w:r>
            <w:proofErr w:type="spellStart"/>
            <w:r>
              <w:rPr>
                <w:i/>
                <w:iCs/>
                <w:color w:val="000000"/>
                <w:sz w:val="24"/>
                <w:szCs w:val="24"/>
              </w:rPr>
              <w:t>и</w:t>
            </w:r>
            <w:r>
              <w:rPr>
                <w:i/>
                <w:iCs/>
                <w:color w:val="000000"/>
                <w:sz w:val="24"/>
                <w:szCs w:val="24"/>
              </w:rPr>
              <w:t>н</w:t>
            </w:r>
            <w:r>
              <w:rPr>
                <w:i/>
                <w:iCs/>
                <w:color w:val="000000"/>
                <w:sz w:val="24"/>
                <w:szCs w:val="24"/>
              </w:rPr>
              <w:t>тер-акт</w:t>
            </w:r>
            <w:proofErr w:type="spellEnd"/>
            <w:proofErr w:type="gramEnd"/>
            <w:r>
              <w:rPr>
                <w:i/>
                <w:iCs/>
                <w:color w:val="000000"/>
                <w:sz w:val="24"/>
                <w:szCs w:val="24"/>
              </w:rPr>
              <w:t>. ф.</w:t>
            </w:r>
          </w:p>
        </w:tc>
        <w:tc>
          <w:tcPr>
            <w:tcW w:w="322" w:type="pct"/>
            <w:tcBorders>
              <w:top w:val="nil"/>
              <w:left w:val="nil"/>
              <w:bottom w:val="single" w:sz="8" w:space="0" w:color="auto"/>
              <w:right w:val="single" w:sz="8" w:space="0" w:color="auto"/>
            </w:tcBorders>
            <w:shd w:val="clear" w:color="auto" w:fill="F2F2F2"/>
            <w:vAlign w:val="center"/>
          </w:tcPr>
          <w:p w:rsidR="008D3B7E" w:rsidRPr="008D3B7E" w:rsidRDefault="008D3B7E">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tcPr>
          <w:p w:rsidR="008D3B7E" w:rsidRPr="008D3B7E" w:rsidRDefault="008D3B7E">
            <w:pPr>
              <w:jc w:val="center"/>
              <w:rPr>
                <w:i/>
                <w:iCs/>
                <w:color w:val="000000"/>
                <w:sz w:val="24"/>
                <w:szCs w:val="24"/>
              </w:rPr>
            </w:pPr>
          </w:p>
        </w:tc>
        <w:tc>
          <w:tcPr>
            <w:tcW w:w="323" w:type="pct"/>
            <w:tcBorders>
              <w:top w:val="nil"/>
              <w:left w:val="nil"/>
              <w:bottom w:val="single" w:sz="8" w:space="0" w:color="auto"/>
              <w:right w:val="single" w:sz="8" w:space="0" w:color="auto"/>
            </w:tcBorders>
            <w:shd w:val="clear" w:color="auto" w:fill="F2F2F2"/>
            <w:vAlign w:val="center"/>
          </w:tcPr>
          <w:p w:rsidR="008D3B7E" w:rsidRPr="008D3B7E" w:rsidRDefault="008D3B7E" w:rsidP="000A5746">
            <w:pPr>
              <w:widowControl/>
              <w:autoSpaceDE/>
              <w:autoSpaceDN/>
              <w:adjustRightInd/>
              <w:rPr>
                <w:color w:val="000000"/>
                <w:sz w:val="24"/>
                <w:szCs w:val="24"/>
              </w:rPr>
            </w:pPr>
          </w:p>
        </w:tc>
        <w:tc>
          <w:tcPr>
            <w:tcW w:w="350" w:type="pct"/>
            <w:tcBorders>
              <w:top w:val="nil"/>
              <w:left w:val="nil"/>
              <w:bottom w:val="single" w:sz="8" w:space="0" w:color="auto"/>
              <w:right w:val="single" w:sz="8" w:space="0" w:color="auto"/>
            </w:tcBorders>
            <w:shd w:val="clear" w:color="auto" w:fill="595959"/>
            <w:vAlign w:val="center"/>
          </w:tcPr>
          <w:p w:rsidR="008D3B7E" w:rsidRPr="008D3B7E" w:rsidRDefault="008D3B7E">
            <w:pPr>
              <w:jc w:val="center"/>
              <w:rPr>
                <w:i/>
                <w:iCs/>
                <w:color w:val="000000"/>
                <w:sz w:val="24"/>
                <w:szCs w:val="24"/>
              </w:rPr>
            </w:pPr>
          </w:p>
        </w:tc>
        <w:tc>
          <w:tcPr>
            <w:tcW w:w="393" w:type="pct"/>
            <w:tcBorders>
              <w:top w:val="nil"/>
              <w:left w:val="nil"/>
              <w:bottom w:val="single" w:sz="8" w:space="0" w:color="auto"/>
              <w:right w:val="single" w:sz="8" w:space="0" w:color="auto"/>
            </w:tcBorders>
            <w:shd w:val="clear" w:color="auto" w:fill="F2F2F2"/>
            <w:vAlign w:val="center"/>
          </w:tcPr>
          <w:p w:rsidR="008D3B7E" w:rsidRPr="008D3B7E" w:rsidRDefault="008D3B7E">
            <w:pPr>
              <w:jc w:val="center"/>
              <w:rPr>
                <w:b/>
                <w:bCs/>
                <w:i/>
                <w:iCs/>
                <w:color w:val="000000"/>
                <w:sz w:val="24"/>
                <w:szCs w:val="24"/>
              </w:rPr>
            </w:pPr>
          </w:p>
        </w:tc>
      </w:tr>
      <w:tr w:rsidR="008D3B7E" w:rsidRPr="008D3B7E" w:rsidTr="0016736D">
        <w:trPr>
          <w:gridAfter w:val="1"/>
          <w:wAfter w:w="35" w:type="pct"/>
          <w:trHeight w:val="810"/>
        </w:trPr>
        <w:tc>
          <w:tcPr>
            <w:tcW w:w="2766" w:type="pct"/>
            <w:vMerge w:val="restart"/>
            <w:tcBorders>
              <w:top w:val="nil"/>
              <w:left w:val="single" w:sz="8" w:space="0" w:color="auto"/>
              <w:bottom w:val="single" w:sz="8" w:space="0" w:color="000000"/>
              <w:right w:val="single" w:sz="8" w:space="0" w:color="auto"/>
            </w:tcBorders>
            <w:vAlign w:val="center"/>
            <w:hideMark/>
          </w:tcPr>
          <w:p w:rsidR="008D3B7E" w:rsidRPr="008D3B7E" w:rsidRDefault="008D3B7E">
            <w:pPr>
              <w:jc w:val="center"/>
              <w:rPr>
                <w:color w:val="000000"/>
                <w:sz w:val="24"/>
                <w:szCs w:val="24"/>
              </w:rPr>
            </w:pPr>
            <w:r w:rsidRPr="008D3B7E">
              <w:rPr>
                <w:color w:val="000000"/>
                <w:sz w:val="24"/>
                <w:szCs w:val="24"/>
              </w:rPr>
              <w:t>Всего</w:t>
            </w:r>
          </w:p>
        </w:tc>
        <w:tc>
          <w:tcPr>
            <w:tcW w:w="489" w:type="pct"/>
            <w:gridSpan w:val="2"/>
            <w:tcBorders>
              <w:top w:val="single" w:sz="8" w:space="0" w:color="auto"/>
              <w:left w:val="nil"/>
              <w:bottom w:val="single" w:sz="8" w:space="0" w:color="auto"/>
              <w:right w:val="single" w:sz="8" w:space="0" w:color="000000"/>
            </w:tcBorders>
            <w:vAlign w:val="center"/>
            <w:hideMark/>
          </w:tcPr>
          <w:p w:rsidR="008D3B7E" w:rsidRPr="008D3B7E" w:rsidRDefault="008D3B7E">
            <w:pPr>
              <w:jc w:val="center"/>
              <w:rPr>
                <w:color w:val="000000"/>
                <w:sz w:val="24"/>
                <w:szCs w:val="24"/>
              </w:rPr>
            </w:pPr>
            <w:r w:rsidRPr="008D3B7E">
              <w:rPr>
                <w:color w:val="000000"/>
                <w:sz w:val="24"/>
                <w:szCs w:val="24"/>
              </w:rPr>
              <w:t>Всего часов</w:t>
            </w:r>
          </w:p>
        </w:tc>
        <w:tc>
          <w:tcPr>
            <w:tcW w:w="322" w:type="pct"/>
            <w:tcBorders>
              <w:top w:val="nil"/>
              <w:left w:val="nil"/>
              <w:bottom w:val="single" w:sz="8" w:space="0" w:color="auto"/>
              <w:right w:val="single" w:sz="8" w:space="0" w:color="auto"/>
            </w:tcBorders>
            <w:vAlign w:val="center"/>
            <w:hideMark/>
          </w:tcPr>
          <w:p w:rsidR="008D3B7E" w:rsidRPr="008D3B7E" w:rsidRDefault="008D3B7E">
            <w:pPr>
              <w:jc w:val="center"/>
              <w:rPr>
                <w:color w:val="000000"/>
                <w:sz w:val="24"/>
                <w:szCs w:val="24"/>
              </w:rPr>
            </w:pPr>
            <w:r w:rsidRPr="008D3B7E">
              <w:rPr>
                <w:color w:val="000000"/>
                <w:sz w:val="24"/>
                <w:szCs w:val="24"/>
              </w:rPr>
              <w:t>4</w:t>
            </w:r>
          </w:p>
        </w:tc>
        <w:tc>
          <w:tcPr>
            <w:tcW w:w="323" w:type="pct"/>
            <w:tcBorders>
              <w:top w:val="nil"/>
              <w:left w:val="nil"/>
              <w:bottom w:val="single" w:sz="8" w:space="0" w:color="auto"/>
              <w:right w:val="single" w:sz="8" w:space="0" w:color="auto"/>
            </w:tcBorders>
            <w:vAlign w:val="center"/>
            <w:hideMark/>
          </w:tcPr>
          <w:p w:rsidR="008D3B7E" w:rsidRPr="008D3B7E" w:rsidRDefault="008D3B7E">
            <w:pPr>
              <w:jc w:val="center"/>
              <w:rPr>
                <w:color w:val="000000"/>
                <w:sz w:val="24"/>
                <w:szCs w:val="24"/>
              </w:rPr>
            </w:pPr>
            <w:r w:rsidRPr="008D3B7E">
              <w:rPr>
                <w:color w:val="000000"/>
                <w:sz w:val="24"/>
                <w:szCs w:val="24"/>
              </w:rPr>
              <w:t>0</w:t>
            </w:r>
          </w:p>
        </w:tc>
        <w:tc>
          <w:tcPr>
            <w:tcW w:w="323" w:type="pct"/>
            <w:tcBorders>
              <w:top w:val="nil"/>
              <w:left w:val="nil"/>
              <w:bottom w:val="single" w:sz="8" w:space="0" w:color="auto"/>
              <w:right w:val="single" w:sz="8" w:space="0" w:color="auto"/>
            </w:tcBorders>
            <w:vAlign w:val="center"/>
            <w:hideMark/>
          </w:tcPr>
          <w:p w:rsidR="008D3B7E" w:rsidRPr="008D3B7E" w:rsidRDefault="008D3B7E">
            <w:pPr>
              <w:jc w:val="center"/>
              <w:rPr>
                <w:color w:val="000000"/>
                <w:sz w:val="24"/>
                <w:szCs w:val="24"/>
              </w:rPr>
            </w:pPr>
            <w:r>
              <w:rPr>
                <w:color w:val="000000"/>
                <w:sz w:val="24"/>
                <w:szCs w:val="24"/>
              </w:rPr>
              <w:t>8</w:t>
            </w:r>
          </w:p>
        </w:tc>
        <w:tc>
          <w:tcPr>
            <w:tcW w:w="350" w:type="pct"/>
            <w:tcBorders>
              <w:top w:val="nil"/>
              <w:left w:val="nil"/>
              <w:bottom w:val="single" w:sz="8" w:space="0" w:color="auto"/>
              <w:right w:val="single" w:sz="8" w:space="0" w:color="auto"/>
            </w:tcBorders>
            <w:vAlign w:val="center"/>
            <w:hideMark/>
          </w:tcPr>
          <w:p w:rsidR="008D3B7E" w:rsidRPr="008D3B7E" w:rsidRDefault="008D3B7E">
            <w:pPr>
              <w:jc w:val="center"/>
              <w:rPr>
                <w:color w:val="000000"/>
                <w:sz w:val="24"/>
                <w:szCs w:val="24"/>
              </w:rPr>
            </w:pPr>
            <w:r>
              <w:rPr>
                <w:color w:val="000000"/>
                <w:sz w:val="24"/>
                <w:szCs w:val="24"/>
              </w:rPr>
              <w:t>159</w:t>
            </w:r>
          </w:p>
        </w:tc>
        <w:tc>
          <w:tcPr>
            <w:tcW w:w="393" w:type="pct"/>
            <w:tcBorders>
              <w:top w:val="nil"/>
              <w:left w:val="nil"/>
              <w:bottom w:val="single" w:sz="8" w:space="0" w:color="auto"/>
              <w:right w:val="single" w:sz="8" w:space="0" w:color="auto"/>
            </w:tcBorders>
            <w:vAlign w:val="center"/>
            <w:hideMark/>
          </w:tcPr>
          <w:p w:rsidR="008D3B7E" w:rsidRPr="008D3B7E" w:rsidRDefault="008D3B7E">
            <w:pPr>
              <w:jc w:val="center"/>
              <w:rPr>
                <w:b/>
                <w:bCs/>
                <w:color w:val="000000"/>
                <w:sz w:val="24"/>
                <w:szCs w:val="24"/>
              </w:rPr>
            </w:pPr>
            <w:r>
              <w:rPr>
                <w:b/>
                <w:bCs/>
                <w:color w:val="000000"/>
                <w:sz w:val="24"/>
                <w:szCs w:val="24"/>
              </w:rPr>
              <w:t>171</w:t>
            </w:r>
          </w:p>
        </w:tc>
      </w:tr>
      <w:tr w:rsidR="008D3B7E" w:rsidRPr="008D3B7E" w:rsidTr="0016736D">
        <w:trPr>
          <w:gridAfter w:val="1"/>
          <w:wAfter w:w="35" w:type="pct"/>
          <w:trHeight w:val="810"/>
        </w:trPr>
        <w:tc>
          <w:tcPr>
            <w:tcW w:w="0" w:type="auto"/>
            <w:vMerge/>
            <w:tcBorders>
              <w:top w:val="nil"/>
              <w:left w:val="single" w:sz="8" w:space="0" w:color="auto"/>
              <w:bottom w:val="single" w:sz="8" w:space="0" w:color="000000"/>
              <w:right w:val="single" w:sz="8" w:space="0" w:color="auto"/>
            </w:tcBorders>
            <w:vAlign w:val="center"/>
            <w:hideMark/>
          </w:tcPr>
          <w:p w:rsidR="008D3B7E" w:rsidRPr="008D3B7E" w:rsidRDefault="008D3B7E">
            <w:pPr>
              <w:widowControl/>
              <w:autoSpaceDE/>
              <w:autoSpaceDN/>
              <w:adjustRightInd/>
              <w:rPr>
                <w:color w:val="000000"/>
                <w:sz w:val="24"/>
                <w:szCs w:val="24"/>
              </w:rPr>
            </w:pPr>
          </w:p>
        </w:tc>
        <w:tc>
          <w:tcPr>
            <w:tcW w:w="489" w:type="pct"/>
            <w:gridSpan w:val="2"/>
            <w:tcBorders>
              <w:top w:val="single" w:sz="8" w:space="0" w:color="auto"/>
              <w:left w:val="nil"/>
              <w:bottom w:val="single" w:sz="8" w:space="0" w:color="auto"/>
              <w:right w:val="single" w:sz="8" w:space="0" w:color="000000"/>
            </w:tcBorders>
            <w:shd w:val="clear" w:color="auto" w:fill="F2F2F2"/>
            <w:vAlign w:val="center"/>
            <w:hideMark/>
          </w:tcPr>
          <w:p w:rsidR="008D3B7E" w:rsidRPr="008D3B7E" w:rsidRDefault="008D3B7E">
            <w:pPr>
              <w:jc w:val="center"/>
              <w:rPr>
                <w:i/>
                <w:iCs/>
                <w:color w:val="000000"/>
                <w:sz w:val="24"/>
                <w:szCs w:val="24"/>
              </w:rPr>
            </w:pPr>
            <w:r w:rsidRPr="008D3B7E">
              <w:rPr>
                <w:i/>
                <w:iCs/>
                <w:color w:val="000000"/>
                <w:sz w:val="24"/>
                <w:szCs w:val="24"/>
              </w:rPr>
              <w:t xml:space="preserve">В т.ч. </w:t>
            </w:r>
            <w:proofErr w:type="gramStart"/>
            <w:r w:rsidRPr="008D3B7E">
              <w:rPr>
                <w:i/>
                <w:iCs/>
                <w:color w:val="000000"/>
                <w:sz w:val="24"/>
                <w:szCs w:val="24"/>
              </w:rPr>
              <w:t xml:space="preserve">в </w:t>
            </w:r>
            <w:proofErr w:type="spellStart"/>
            <w:r w:rsidRPr="008D3B7E">
              <w:rPr>
                <w:i/>
                <w:iCs/>
                <w:color w:val="000000"/>
                <w:sz w:val="24"/>
                <w:szCs w:val="24"/>
              </w:rPr>
              <w:t>и</w:t>
            </w:r>
            <w:r w:rsidRPr="008D3B7E">
              <w:rPr>
                <w:i/>
                <w:iCs/>
                <w:color w:val="000000"/>
                <w:sz w:val="24"/>
                <w:szCs w:val="24"/>
              </w:rPr>
              <w:t>н</w:t>
            </w:r>
            <w:r w:rsidRPr="008D3B7E">
              <w:rPr>
                <w:i/>
                <w:iCs/>
                <w:color w:val="000000"/>
                <w:sz w:val="24"/>
                <w:szCs w:val="24"/>
              </w:rPr>
              <w:t>тер-акт</w:t>
            </w:r>
            <w:proofErr w:type="spellEnd"/>
            <w:proofErr w:type="gramEnd"/>
            <w:r w:rsidRPr="008D3B7E">
              <w:rPr>
                <w:i/>
                <w:iCs/>
                <w:color w:val="000000"/>
                <w:sz w:val="24"/>
                <w:szCs w:val="24"/>
              </w:rPr>
              <w:t>. ф.</w:t>
            </w:r>
          </w:p>
        </w:tc>
        <w:tc>
          <w:tcPr>
            <w:tcW w:w="322"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i/>
                <w:iCs/>
                <w:color w:val="000000"/>
                <w:sz w:val="24"/>
                <w:szCs w:val="24"/>
              </w:rPr>
            </w:pPr>
            <w:r w:rsidRPr="008D3B7E">
              <w:rPr>
                <w:i/>
                <w:iCs/>
                <w:color w:val="000000"/>
                <w:sz w:val="24"/>
                <w:szCs w:val="24"/>
              </w:rPr>
              <w:t>0</w:t>
            </w:r>
          </w:p>
        </w:tc>
        <w:tc>
          <w:tcPr>
            <w:tcW w:w="323"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i/>
                <w:iCs/>
                <w:color w:val="000000"/>
                <w:sz w:val="24"/>
                <w:szCs w:val="24"/>
              </w:rPr>
            </w:pPr>
            <w:r w:rsidRPr="008D3B7E">
              <w:rPr>
                <w:i/>
                <w:iCs/>
                <w:color w:val="000000"/>
                <w:sz w:val="24"/>
                <w:szCs w:val="24"/>
              </w:rPr>
              <w:t>0</w:t>
            </w:r>
          </w:p>
        </w:tc>
        <w:tc>
          <w:tcPr>
            <w:tcW w:w="323"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i/>
                <w:iCs/>
                <w:color w:val="000000"/>
                <w:sz w:val="24"/>
                <w:szCs w:val="24"/>
              </w:rPr>
            </w:pPr>
            <w:r w:rsidRPr="008D3B7E">
              <w:rPr>
                <w:i/>
                <w:iCs/>
                <w:color w:val="000000"/>
                <w:sz w:val="24"/>
                <w:szCs w:val="24"/>
              </w:rPr>
              <w:t>2</w:t>
            </w:r>
          </w:p>
        </w:tc>
        <w:tc>
          <w:tcPr>
            <w:tcW w:w="350" w:type="pct"/>
            <w:tcBorders>
              <w:top w:val="nil"/>
              <w:left w:val="nil"/>
              <w:bottom w:val="single" w:sz="8" w:space="0" w:color="auto"/>
              <w:right w:val="single" w:sz="8" w:space="0" w:color="auto"/>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b/>
                <w:bCs/>
                <w:i/>
                <w:iCs/>
                <w:color w:val="000000"/>
                <w:sz w:val="24"/>
                <w:szCs w:val="24"/>
              </w:rPr>
            </w:pPr>
            <w:r w:rsidRPr="008D3B7E">
              <w:rPr>
                <w:b/>
                <w:bCs/>
                <w:i/>
                <w:iCs/>
                <w:color w:val="000000"/>
                <w:sz w:val="24"/>
                <w:szCs w:val="24"/>
              </w:rPr>
              <w:t>2</w:t>
            </w:r>
          </w:p>
        </w:tc>
      </w:tr>
      <w:tr w:rsidR="008D3B7E" w:rsidRPr="008D3B7E" w:rsidTr="0016736D">
        <w:trPr>
          <w:gridAfter w:val="1"/>
          <w:wAfter w:w="35" w:type="pct"/>
          <w:trHeight w:val="810"/>
        </w:trPr>
        <w:tc>
          <w:tcPr>
            <w:tcW w:w="2766" w:type="pct"/>
            <w:tcBorders>
              <w:top w:val="nil"/>
              <w:left w:val="single" w:sz="8" w:space="0" w:color="auto"/>
              <w:bottom w:val="single" w:sz="8" w:space="0" w:color="auto"/>
              <w:right w:val="single" w:sz="8" w:space="0" w:color="auto"/>
            </w:tcBorders>
            <w:vAlign w:val="center"/>
            <w:hideMark/>
          </w:tcPr>
          <w:p w:rsidR="008D3B7E" w:rsidRPr="008D3B7E" w:rsidRDefault="008D3B7E" w:rsidP="008D3B7E">
            <w:pPr>
              <w:jc w:val="center"/>
              <w:rPr>
                <w:color w:val="000000"/>
                <w:sz w:val="24"/>
                <w:szCs w:val="24"/>
              </w:rPr>
            </w:pPr>
            <w:r w:rsidRPr="008D3B7E">
              <w:rPr>
                <w:color w:val="000000"/>
                <w:sz w:val="24"/>
                <w:szCs w:val="24"/>
              </w:rPr>
              <w:t>Контроль (</w:t>
            </w:r>
            <w:r>
              <w:rPr>
                <w:color w:val="000000"/>
                <w:sz w:val="24"/>
                <w:szCs w:val="24"/>
              </w:rPr>
              <w:t>экзамен</w:t>
            </w:r>
            <w:r w:rsidRPr="008D3B7E">
              <w:rPr>
                <w:color w:val="000000"/>
                <w:sz w:val="24"/>
                <w:szCs w:val="24"/>
              </w:rPr>
              <w:t>)</w:t>
            </w:r>
          </w:p>
        </w:tc>
        <w:tc>
          <w:tcPr>
            <w:tcW w:w="250" w:type="pct"/>
            <w:tcBorders>
              <w:top w:val="nil"/>
              <w:left w:val="nil"/>
              <w:bottom w:val="single" w:sz="8" w:space="0" w:color="auto"/>
              <w:right w:val="nil"/>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561" w:type="pct"/>
            <w:gridSpan w:val="2"/>
            <w:tcBorders>
              <w:top w:val="single" w:sz="8" w:space="0" w:color="auto"/>
              <w:left w:val="nil"/>
              <w:bottom w:val="single" w:sz="8" w:space="0" w:color="auto"/>
              <w:right w:val="nil"/>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8D3B7E" w:rsidRPr="008D3B7E" w:rsidRDefault="008D3B7E">
            <w:pPr>
              <w:jc w:val="center"/>
              <w:rPr>
                <w:color w:val="000000"/>
                <w:sz w:val="24"/>
                <w:szCs w:val="24"/>
              </w:rPr>
            </w:pPr>
            <w:r w:rsidRPr="008D3B7E">
              <w:rPr>
                <w:color w:val="000000"/>
                <w:sz w:val="24"/>
                <w:szCs w:val="24"/>
              </w:rPr>
              <w:t> </w:t>
            </w:r>
          </w:p>
        </w:tc>
        <w:tc>
          <w:tcPr>
            <w:tcW w:w="393" w:type="pct"/>
            <w:tcBorders>
              <w:top w:val="nil"/>
              <w:left w:val="nil"/>
              <w:bottom w:val="single" w:sz="8" w:space="0" w:color="auto"/>
              <w:right w:val="single" w:sz="8" w:space="0" w:color="auto"/>
            </w:tcBorders>
            <w:vAlign w:val="center"/>
            <w:hideMark/>
          </w:tcPr>
          <w:p w:rsidR="008D3B7E" w:rsidRPr="008D3B7E" w:rsidRDefault="008D3B7E">
            <w:pPr>
              <w:widowControl/>
              <w:autoSpaceDE/>
              <w:autoSpaceDN/>
              <w:adjustRightInd/>
              <w:rPr>
                <w:rFonts w:eastAsia="Calibri"/>
                <w:sz w:val="24"/>
                <w:szCs w:val="24"/>
              </w:rPr>
            </w:pPr>
            <w:r>
              <w:rPr>
                <w:rFonts w:eastAsia="Calibri"/>
                <w:sz w:val="24"/>
                <w:szCs w:val="24"/>
              </w:rPr>
              <w:t>9</w:t>
            </w:r>
          </w:p>
        </w:tc>
      </w:tr>
      <w:tr w:rsidR="008D3B7E" w:rsidRPr="008D3B7E" w:rsidTr="0016736D">
        <w:trPr>
          <w:gridAfter w:val="1"/>
          <w:wAfter w:w="35" w:type="pct"/>
          <w:trHeight w:val="810"/>
        </w:trPr>
        <w:tc>
          <w:tcPr>
            <w:tcW w:w="2766" w:type="pct"/>
            <w:tcBorders>
              <w:top w:val="nil"/>
              <w:left w:val="single" w:sz="8" w:space="0" w:color="auto"/>
              <w:bottom w:val="single" w:sz="8" w:space="0" w:color="auto"/>
              <w:right w:val="single" w:sz="8" w:space="0" w:color="auto"/>
            </w:tcBorders>
            <w:vAlign w:val="center"/>
            <w:hideMark/>
          </w:tcPr>
          <w:p w:rsidR="008D3B7E" w:rsidRPr="008D3B7E" w:rsidRDefault="008D3B7E" w:rsidP="008D3B7E">
            <w:pPr>
              <w:jc w:val="center"/>
              <w:rPr>
                <w:color w:val="000000"/>
                <w:sz w:val="24"/>
                <w:szCs w:val="24"/>
              </w:rPr>
            </w:pPr>
            <w:r w:rsidRPr="008D3B7E">
              <w:rPr>
                <w:color w:val="000000"/>
                <w:sz w:val="24"/>
                <w:szCs w:val="24"/>
              </w:rPr>
              <w:t xml:space="preserve">Итого с </w:t>
            </w:r>
            <w:r>
              <w:rPr>
                <w:color w:val="000000"/>
                <w:sz w:val="24"/>
                <w:szCs w:val="24"/>
              </w:rPr>
              <w:t>экзамен</w:t>
            </w:r>
            <w:r w:rsidRPr="008D3B7E">
              <w:rPr>
                <w:color w:val="000000"/>
                <w:sz w:val="24"/>
                <w:szCs w:val="24"/>
              </w:rPr>
              <w:t>ом</w:t>
            </w:r>
          </w:p>
        </w:tc>
        <w:tc>
          <w:tcPr>
            <w:tcW w:w="489" w:type="pct"/>
            <w:gridSpan w:val="2"/>
            <w:tcBorders>
              <w:top w:val="single" w:sz="8" w:space="0" w:color="auto"/>
              <w:left w:val="nil"/>
              <w:bottom w:val="single" w:sz="8" w:space="0" w:color="auto"/>
              <w:right w:val="nil"/>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22" w:type="pct"/>
            <w:tcBorders>
              <w:top w:val="nil"/>
              <w:left w:val="nil"/>
              <w:bottom w:val="single" w:sz="8" w:space="0" w:color="auto"/>
              <w:right w:val="nil"/>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23" w:type="pct"/>
            <w:tcBorders>
              <w:top w:val="nil"/>
              <w:left w:val="nil"/>
              <w:bottom w:val="single" w:sz="8" w:space="0" w:color="auto"/>
              <w:right w:val="nil"/>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50" w:type="pct"/>
            <w:tcBorders>
              <w:top w:val="nil"/>
              <w:left w:val="nil"/>
              <w:bottom w:val="single" w:sz="8" w:space="0" w:color="auto"/>
              <w:right w:val="single" w:sz="8" w:space="0" w:color="auto"/>
            </w:tcBorders>
            <w:shd w:val="clear" w:color="auto" w:fill="595959"/>
            <w:vAlign w:val="center"/>
            <w:hideMark/>
          </w:tcPr>
          <w:p w:rsidR="008D3B7E" w:rsidRPr="008D3B7E" w:rsidRDefault="008D3B7E">
            <w:pPr>
              <w:jc w:val="center"/>
              <w:rPr>
                <w:i/>
                <w:iCs/>
                <w:color w:val="000000"/>
                <w:sz w:val="24"/>
                <w:szCs w:val="24"/>
              </w:rPr>
            </w:pPr>
            <w:r w:rsidRPr="008D3B7E">
              <w:rPr>
                <w:i/>
                <w:iCs/>
                <w:color w:val="000000"/>
                <w:sz w:val="24"/>
                <w:szCs w:val="24"/>
              </w:rPr>
              <w:t> </w:t>
            </w:r>
          </w:p>
        </w:tc>
        <w:tc>
          <w:tcPr>
            <w:tcW w:w="393" w:type="pct"/>
            <w:tcBorders>
              <w:top w:val="nil"/>
              <w:left w:val="nil"/>
              <w:bottom w:val="single" w:sz="8" w:space="0" w:color="auto"/>
              <w:right w:val="single" w:sz="8" w:space="0" w:color="auto"/>
            </w:tcBorders>
            <w:shd w:val="clear" w:color="auto" w:fill="F2F2F2"/>
            <w:vAlign w:val="center"/>
            <w:hideMark/>
          </w:tcPr>
          <w:p w:rsidR="008D3B7E" w:rsidRPr="008D3B7E" w:rsidRDefault="008D3B7E">
            <w:pPr>
              <w:jc w:val="center"/>
              <w:rPr>
                <w:b/>
                <w:bCs/>
                <w:i/>
                <w:iCs/>
                <w:color w:val="000000"/>
                <w:sz w:val="24"/>
                <w:szCs w:val="24"/>
              </w:rPr>
            </w:pPr>
            <w:r>
              <w:rPr>
                <w:b/>
                <w:bCs/>
                <w:i/>
                <w:iCs/>
                <w:color w:val="000000"/>
                <w:sz w:val="24"/>
                <w:szCs w:val="24"/>
              </w:rPr>
              <w:t>180</w:t>
            </w:r>
          </w:p>
        </w:tc>
      </w:tr>
    </w:tbl>
    <w:p w:rsidR="006E0512" w:rsidRPr="002B3C02" w:rsidRDefault="006E0512" w:rsidP="006E0512">
      <w:pPr>
        <w:tabs>
          <w:tab w:val="left" w:pos="900"/>
        </w:tabs>
        <w:ind w:firstLine="709"/>
        <w:jc w:val="both"/>
        <w:rPr>
          <w:b/>
          <w:color w:val="000000"/>
          <w:sz w:val="24"/>
          <w:szCs w:val="24"/>
        </w:rPr>
      </w:pPr>
    </w:p>
    <w:p w:rsidR="00E95C9B" w:rsidRDefault="00E95C9B" w:rsidP="005E1B65">
      <w:pPr>
        <w:ind w:firstLine="709"/>
        <w:jc w:val="both"/>
        <w:rPr>
          <w:b/>
          <w:i/>
          <w:color w:val="000000"/>
        </w:rPr>
      </w:pPr>
    </w:p>
    <w:p w:rsidR="00E95C9B" w:rsidRDefault="00E95C9B" w:rsidP="005E1B65">
      <w:pPr>
        <w:ind w:firstLine="709"/>
        <w:jc w:val="both"/>
        <w:rPr>
          <w:b/>
          <w:i/>
          <w:color w:val="000000"/>
        </w:rPr>
      </w:pPr>
    </w:p>
    <w:p w:rsidR="00181AF3" w:rsidRPr="000C095A" w:rsidRDefault="00181AF3" w:rsidP="00181AF3">
      <w:pPr>
        <w:ind w:firstLine="709"/>
        <w:jc w:val="both"/>
        <w:rPr>
          <w:b/>
          <w:i/>
          <w:sz w:val="16"/>
          <w:szCs w:val="18"/>
        </w:rPr>
      </w:pPr>
      <w:r w:rsidRPr="000C095A">
        <w:rPr>
          <w:b/>
          <w:i/>
          <w:sz w:val="16"/>
          <w:szCs w:val="18"/>
        </w:rPr>
        <w:lastRenderedPageBreak/>
        <w:t>* Примечания:</w:t>
      </w:r>
    </w:p>
    <w:p w:rsidR="00181AF3" w:rsidRPr="000C095A" w:rsidRDefault="00181AF3" w:rsidP="00181AF3">
      <w:pPr>
        <w:ind w:firstLine="709"/>
        <w:jc w:val="both"/>
        <w:rPr>
          <w:b/>
          <w:sz w:val="16"/>
          <w:szCs w:val="18"/>
        </w:rPr>
      </w:pPr>
      <w:proofErr w:type="gramStart"/>
      <w:r w:rsidRPr="000C095A">
        <w:rPr>
          <w:b/>
          <w:sz w:val="16"/>
          <w:szCs w:val="18"/>
        </w:rPr>
        <w:t>а) Для обучающихся по индивидуальному учебному плану - учебному плану, обеспечивающему освоение соответс</w:t>
      </w:r>
      <w:r w:rsidRPr="000C095A">
        <w:rPr>
          <w:b/>
          <w:sz w:val="16"/>
          <w:szCs w:val="18"/>
        </w:rPr>
        <w:t>т</w:t>
      </w:r>
      <w:r w:rsidRPr="000C095A">
        <w:rPr>
          <w:b/>
          <w:sz w:val="16"/>
          <w:szCs w:val="18"/>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roofErr w:type="gramEnd"/>
    </w:p>
    <w:p w:rsidR="00181AF3" w:rsidRPr="000C095A" w:rsidRDefault="00181AF3" w:rsidP="00181AF3">
      <w:pPr>
        <w:ind w:firstLine="709"/>
        <w:jc w:val="both"/>
        <w:rPr>
          <w:sz w:val="16"/>
          <w:szCs w:val="18"/>
        </w:rPr>
      </w:pPr>
      <w:r w:rsidRPr="000C095A">
        <w:rPr>
          <w:sz w:val="16"/>
          <w:szCs w:val="18"/>
        </w:rPr>
        <w:t xml:space="preserve">При разработке образовательной программы высшего образования в части рабочей программы дисциплины </w:t>
      </w:r>
      <w:r w:rsidRPr="000C095A">
        <w:rPr>
          <w:b/>
          <w:sz w:val="16"/>
          <w:szCs w:val="18"/>
        </w:rPr>
        <w:t>«</w:t>
      </w:r>
      <w:r>
        <w:rPr>
          <w:b/>
          <w:sz w:val="16"/>
          <w:szCs w:val="18"/>
        </w:rPr>
        <w:t>Основы ген</w:t>
      </w:r>
      <w:r>
        <w:rPr>
          <w:b/>
          <w:sz w:val="16"/>
          <w:szCs w:val="18"/>
        </w:rPr>
        <w:t>е</w:t>
      </w:r>
      <w:r>
        <w:rPr>
          <w:b/>
          <w:sz w:val="16"/>
          <w:szCs w:val="18"/>
        </w:rPr>
        <w:t>тики человека</w:t>
      </w:r>
      <w:r w:rsidRPr="000C095A">
        <w:rPr>
          <w:b/>
          <w:sz w:val="16"/>
          <w:szCs w:val="18"/>
        </w:rPr>
        <w:t xml:space="preserve"> »</w:t>
      </w:r>
      <w:r w:rsidRPr="000C095A">
        <w:rPr>
          <w:sz w:val="16"/>
          <w:szCs w:val="18"/>
        </w:rPr>
        <w:t xml:space="preserve"> согласно требованиям </w:t>
      </w:r>
      <w:r w:rsidRPr="000C095A">
        <w:rPr>
          <w:b/>
          <w:sz w:val="16"/>
          <w:szCs w:val="18"/>
        </w:rPr>
        <w:t>частей 3-5 статьи 13, статьи 30, пункта 3 части 1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proofErr w:type="gramStart"/>
      <w:r w:rsidRPr="000C095A">
        <w:rPr>
          <w:b/>
          <w:sz w:val="16"/>
          <w:szCs w:val="18"/>
        </w:rPr>
        <w:t>пунктов 16, 38</w:t>
      </w:r>
      <w:r w:rsidRPr="000C095A">
        <w:rPr>
          <w:sz w:val="16"/>
          <w:szCs w:val="18"/>
        </w:rPr>
        <w:t xml:space="preserve"> Порядка организации и осуществл</w:t>
      </w:r>
      <w:r w:rsidRPr="000C095A">
        <w:rPr>
          <w:sz w:val="16"/>
          <w:szCs w:val="18"/>
        </w:rPr>
        <w:t>е</w:t>
      </w:r>
      <w:r w:rsidRPr="000C095A">
        <w:rPr>
          <w:sz w:val="16"/>
          <w:szCs w:val="18"/>
        </w:rPr>
        <w:t xml:space="preserve">ния образовательной деятельности по образовательным программам высшего образования – программам </w:t>
      </w:r>
      <w:proofErr w:type="spellStart"/>
      <w:r w:rsidRPr="000C095A">
        <w:rPr>
          <w:sz w:val="16"/>
          <w:szCs w:val="18"/>
        </w:rPr>
        <w:t>бакалавриата</w:t>
      </w:r>
      <w:proofErr w:type="spellEnd"/>
      <w:r w:rsidRPr="000C095A">
        <w:rPr>
          <w:sz w:val="16"/>
          <w:szCs w:val="18"/>
        </w:rPr>
        <w:t xml:space="preserve">, программам </w:t>
      </w:r>
      <w:proofErr w:type="spellStart"/>
      <w:r w:rsidRPr="000C095A">
        <w:rPr>
          <w:sz w:val="16"/>
          <w:szCs w:val="18"/>
        </w:rPr>
        <w:t>специалитета</w:t>
      </w:r>
      <w:proofErr w:type="spellEnd"/>
      <w:r w:rsidRPr="000C095A">
        <w:rPr>
          <w:sz w:val="16"/>
          <w:szCs w:val="18"/>
        </w:rPr>
        <w:t xml:space="preserve">, программам магистратуры, утвержденного приказом </w:t>
      </w:r>
      <w:proofErr w:type="spellStart"/>
      <w:r w:rsidRPr="000C095A">
        <w:rPr>
          <w:sz w:val="16"/>
          <w:szCs w:val="18"/>
        </w:rPr>
        <w:t>Минобрнауки</w:t>
      </w:r>
      <w:proofErr w:type="spellEnd"/>
      <w:r w:rsidRPr="000C095A">
        <w:rPr>
          <w:sz w:val="16"/>
          <w:szCs w:val="18"/>
        </w:rPr>
        <w:t xml:space="preserve"> России от 05.04.2017 № 301 (зарегистрирован Ми</w:t>
      </w:r>
      <w:r w:rsidRPr="000C095A">
        <w:rPr>
          <w:sz w:val="16"/>
          <w:szCs w:val="18"/>
        </w:rPr>
        <w:t>н</w:t>
      </w:r>
      <w:r w:rsidRPr="000C095A">
        <w:rPr>
          <w:sz w:val="16"/>
          <w:szCs w:val="18"/>
        </w:rPr>
        <w:t>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w:t>
      </w:r>
      <w:r w:rsidRPr="000C095A">
        <w:rPr>
          <w:sz w:val="16"/>
          <w:szCs w:val="18"/>
        </w:rPr>
        <w:t>о</w:t>
      </w:r>
      <w:r w:rsidRPr="000C095A">
        <w:rPr>
          <w:sz w:val="16"/>
          <w:szCs w:val="18"/>
        </w:rPr>
        <w:t>стоятельную работу</w:t>
      </w:r>
      <w:proofErr w:type="gramEnd"/>
      <w:r w:rsidRPr="000C095A">
        <w:rPr>
          <w:sz w:val="16"/>
          <w:szCs w:val="18"/>
        </w:rPr>
        <w:t xml:space="preserve"> </w:t>
      </w:r>
      <w:proofErr w:type="gramStart"/>
      <w:r w:rsidRPr="000C095A">
        <w:rPr>
          <w:sz w:val="16"/>
          <w:szCs w:val="18"/>
        </w:rPr>
        <w:t>обучающихся образовательная организация устанавливает в соответствии с утвержденным индивидуальным уче</w:t>
      </w:r>
      <w:r w:rsidRPr="000C095A">
        <w:rPr>
          <w:sz w:val="16"/>
          <w:szCs w:val="18"/>
        </w:rPr>
        <w:t>б</w:t>
      </w:r>
      <w:r w:rsidRPr="000C095A">
        <w:rPr>
          <w:sz w:val="16"/>
          <w:szCs w:val="18"/>
        </w:rPr>
        <w:t>ным планом при освоении образовательной программы обучающимся, который имеет среднее профессиональное или высшее образ</w:t>
      </w:r>
      <w:r w:rsidRPr="000C095A">
        <w:rPr>
          <w:sz w:val="16"/>
          <w:szCs w:val="18"/>
        </w:rPr>
        <w:t>о</w:t>
      </w:r>
      <w:r w:rsidRPr="000C095A">
        <w:rPr>
          <w:sz w:val="16"/>
          <w:szCs w:val="18"/>
        </w:rPr>
        <w:t>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roofErr w:type="gramEnd"/>
      <w:r w:rsidRPr="000C095A">
        <w:rPr>
          <w:sz w:val="16"/>
          <w:szCs w:val="18"/>
        </w:rPr>
        <w:t xml:space="preserve"> </w:t>
      </w:r>
      <w:proofErr w:type="gramStart"/>
      <w:r w:rsidRPr="000C095A">
        <w:rPr>
          <w:sz w:val="16"/>
          <w:szCs w:val="18"/>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181AF3" w:rsidRPr="000C095A" w:rsidRDefault="00181AF3" w:rsidP="00181AF3">
      <w:pPr>
        <w:ind w:firstLine="709"/>
        <w:jc w:val="both"/>
        <w:rPr>
          <w:b/>
          <w:sz w:val="16"/>
          <w:szCs w:val="18"/>
        </w:rPr>
      </w:pPr>
      <w:r w:rsidRPr="000C095A">
        <w:rPr>
          <w:b/>
          <w:sz w:val="16"/>
          <w:szCs w:val="18"/>
        </w:rPr>
        <w:t>б) Для обучающихся с ограниченными возможностями здоровья и инвалидов:</w:t>
      </w:r>
    </w:p>
    <w:p w:rsidR="00181AF3" w:rsidRPr="000C095A" w:rsidRDefault="00181AF3" w:rsidP="00181AF3">
      <w:pPr>
        <w:ind w:firstLine="709"/>
        <w:jc w:val="both"/>
        <w:rPr>
          <w:sz w:val="16"/>
          <w:szCs w:val="18"/>
        </w:rPr>
      </w:pPr>
      <w:r w:rsidRPr="000C095A">
        <w:rPr>
          <w:sz w:val="16"/>
          <w:szCs w:val="18"/>
        </w:rPr>
        <w:t>При разработке адаптированной образовательной программы высшего образования, а для инвалидов - индивидуальной пр</w:t>
      </w:r>
      <w:r w:rsidRPr="000C095A">
        <w:rPr>
          <w:sz w:val="16"/>
          <w:szCs w:val="18"/>
        </w:rPr>
        <w:t>о</w:t>
      </w:r>
      <w:r w:rsidRPr="000C095A">
        <w:rPr>
          <w:sz w:val="16"/>
          <w:szCs w:val="18"/>
        </w:rPr>
        <w:t xml:space="preserve">граммы реабилитации инвалида в соответствии с требованиями </w:t>
      </w:r>
      <w:r w:rsidRPr="000C095A">
        <w:rPr>
          <w:b/>
          <w:sz w:val="16"/>
          <w:szCs w:val="18"/>
        </w:rPr>
        <w:t>статьи 79</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proofErr w:type="gramStart"/>
      <w:r w:rsidRPr="000C095A">
        <w:rPr>
          <w:b/>
          <w:sz w:val="16"/>
          <w:szCs w:val="18"/>
        </w:rPr>
        <w:t>раздела III</w:t>
      </w:r>
      <w:r w:rsidRPr="000C095A">
        <w:rPr>
          <w:sz w:val="16"/>
          <w:szCs w:val="18"/>
        </w:rPr>
        <w:t xml:space="preserve"> Порядка организации и осуществления образовательной деятельн</w:t>
      </w:r>
      <w:r w:rsidRPr="000C095A">
        <w:rPr>
          <w:sz w:val="16"/>
          <w:szCs w:val="18"/>
        </w:rPr>
        <w:t>о</w:t>
      </w:r>
      <w:r w:rsidRPr="000C095A">
        <w:rPr>
          <w:sz w:val="16"/>
          <w:szCs w:val="18"/>
        </w:rPr>
        <w:t xml:space="preserve">сти по образовательным программам высшего образования – программам </w:t>
      </w:r>
      <w:proofErr w:type="spellStart"/>
      <w:r w:rsidRPr="000C095A">
        <w:rPr>
          <w:sz w:val="16"/>
          <w:szCs w:val="18"/>
        </w:rPr>
        <w:t>бакалавриата</w:t>
      </w:r>
      <w:proofErr w:type="spellEnd"/>
      <w:r w:rsidRPr="000C095A">
        <w:rPr>
          <w:sz w:val="16"/>
          <w:szCs w:val="18"/>
        </w:rPr>
        <w:t xml:space="preserve">, программам </w:t>
      </w:r>
      <w:proofErr w:type="spellStart"/>
      <w:r w:rsidRPr="000C095A">
        <w:rPr>
          <w:sz w:val="16"/>
          <w:szCs w:val="18"/>
        </w:rPr>
        <w:t>специалитета</w:t>
      </w:r>
      <w:proofErr w:type="spellEnd"/>
      <w:r w:rsidRPr="000C095A">
        <w:rPr>
          <w:sz w:val="16"/>
          <w:szCs w:val="18"/>
        </w:rPr>
        <w:t>, программам маг</w:t>
      </w:r>
      <w:r w:rsidRPr="000C095A">
        <w:rPr>
          <w:sz w:val="16"/>
          <w:szCs w:val="18"/>
        </w:rPr>
        <w:t>и</w:t>
      </w:r>
      <w:r w:rsidRPr="000C095A">
        <w:rPr>
          <w:sz w:val="16"/>
          <w:szCs w:val="18"/>
        </w:rPr>
        <w:t xml:space="preserve">стратуры, утвержденного приказом </w:t>
      </w:r>
      <w:proofErr w:type="spellStart"/>
      <w:r w:rsidRPr="000C095A">
        <w:rPr>
          <w:sz w:val="16"/>
          <w:szCs w:val="18"/>
        </w:rPr>
        <w:t>Минобрнауки</w:t>
      </w:r>
      <w:proofErr w:type="spellEnd"/>
      <w:r w:rsidRPr="000C095A">
        <w:rPr>
          <w:sz w:val="16"/>
          <w:szCs w:val="18"/>
        </w:rPr>
        <w:t xml:space="preserve"> России от 05.04.2017 № 301 (зарегистрирован Минюстом России 14.07.2014, регис</w:t>
      </w:r>
      <w:r w:rsidRPr="000C095A">
        <w:rPr>
          <w:sz w:val="16"/>
          <w:szCs w:val="18"/>
        </w:rPr>
        <w:t>т</w:t>
      </w:r>
      <w:r w:rsidRPr="000C095A">
        <w:rPr>
          <w:sz w:val="16"/>
          <w:szCs w:val="18"/>
        </w:rPr>
        <w:t>рационный № 47415), Федеральными и локальными нормативными актами, Уставом Академии образовательная организация устана</w:t>
      </w:r>
      <w:r w:rsidRPr="000C095A">
        <w:rPr>
          <w:sz w:val="16"/>
          <w:szCs w:val="18"/>
        </w:rPr>
        <w:t>в</w:t>
      </w:r>
      <w:r w:rsidRPr="000C095A">
        <w:rPr>
          <w:sz w:val="16"/>
          <w:szCs w:val="18"/>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0C095A">
        <w:rPr>
          <w:sz w:val="16"/>
          <w:szCs w:val="18"/>
        </w:rPr>
        <w:t xml:space="preserve"> с преподавателем и самостоятельную работу обучающихся с ограниченными возмо</w:t>
      </w:r>
      <w:r w:rsidRPr="000C095A">
        <w:rPr>
          <w:sz w:val="16"/>
          <w:szCs w:val="18"/>
        </w:rPr>
        <w:t>ж</w:t>
      </w:r>
      <w:r w:rsidRPr="000C095A">
        <w:rPr>
          <w:sz w:val="16"/>
          <w:szCs w:val="18"/>
        </w:rPr>
        <w:t>ностями здоровья (инвалидов) (</w:t>
      </w:r>
      <w:r w:rsidRPr="000C095A">
        <w:rPr>
          <w:b/>
          <w:i/>
          <w:sz w:val="16"/>
          <w:szCs w:val="18"/>
        </w:rPr>
        <w:t>при наличии факта зачисления таких обучающихся с учетом конкретных нозологий</w:t>
      </w:r>
      <w:r w:rsidRPr="000C095A">
        <w:rPr>
          <w:sz w:val="16"/>
          <w:szCs w:val="18"/>
        </w:rPr>
        <w:t>).</w:t>
      </w:r>
    </w:p>
    <w:p w:rsidR="00181AF3" w:rsidRPr="000C095A" w:rsidRDefault="00181AF3" w:rsidP="00181AF3">
      <w:pPr>
        <w:ind w:firstLine="709"/>
        <w:jc w:val="both"/>
        <w:rPr>
          <w:b/>
          <w:sz w:val="16"/>
          <w:szCs w:val="18"/>
        </w:rPr>
      </w:pPr>
      <w:proofErr w:type="gramStart"/>
      <w:r w:rsidRPr="000C095A">
        <w:rPr>
          <w:b/>
          <w:sz w:val="16"/>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w:t>
      </w:r>
      <w:r w:rsidRPr="000C095A">
        <w:rPr>
          <w:b/>
          <w:sz w:val="16"/>
          <w:szCs w:val="18"/>
        </w:rPr>
        <w:t>й</w:t>
      </w:r>
      <w:r w:rsidRPr="000C095A">
        <w:rPr>
          <w:b/>
          <w:sz w:val="16"/>
          <w:szCs w:val="18"/>
        </w:rPr>
        <w:t>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0C095A">
        <w:rPr>
          <w:b/>
          <w:sz w:val="16"/>
          <w:szCs w:val="18"/>
        </w:rPr>
        <w:t xml:space="preserve"> в Российской Ф</w:t>
      </w:r>
      <w:r w:rsidRPr="000C095A">
        <w:rPr>
          <w:b/>
          <w:sz w:val="16"/>
          <w:szCs w:val="18"/>
        </w:rPr>
        <w:t>е</w:t>
      </w:r>
      <w:r w:rsidRPr="000C095A">
        <w:rPr>
          <w:b/>
          <w:sz w:val="16"/>
          <w:szCs w:val="18"/>
        </w:rPr>
        <w:t>дерации»:</w:t>
      </w:r>
    </w:p>
    <w:p w:rsidR="00181AF3" w:rsidRPr="000C095A" w:rsidRDefault="00181AF3" w:rsidP="00181AF3">
      <w:pPr>
        <w:ind w:firstLine="709"/>
        <w:jc w:val="both"/>
        <w:rPr>
          <w:sz w:val="16"/>
          <w:szCs w:val="18"/>
        </w:rPr>
      </w:pPr>
      <w:r w:rsidRPr="000C095A">
        <w:rPr>
          <w:sz w:val="16"/>
          <w:szCs w:val="18"/>
        </w:rPr>
        <w:t xml:space="preserve">При разработке образовательной программы высшего образования согласно требованиями </w:t>
      </w:r>
      <w:r w:rsidRPr="000C095A">
        <w:rPr>
          <w:b/>
          <w:sz w:val="16"/>
          <w:szCs w:val="18"/>
        </w:rPr>
        <w:t xml:space="preserve">частей 3-5 статьи 13, статьи 30, пункта 3 части 1 статьи 34 </w:t>
      </w:r>
      <w:r w:rsidRPr="000C095A">
        <w:rPr>
          <w:sz w:val="16"/>
          <w:szCs w:val="18"/>
        </w:rPr>
        <w:t xml:space="preserve">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w:t>
      </w:r>
      <w:r w:rsidRPr="000C095A">
        <w:rPr>
          <w:sz w:val="16"/>
          <w:szCs w:val="18"/>
        </w:rPr>
        <w:t>е</w:t>
      </w:r>
      <w:r w:rsidRPr="000C095A">
        <w:rPr>
          <w:sz w:val="16"/>
          <w:szCs w:val="18"/>
        </w:rPr>
        <w:t xml:space="preserve">дерации»; </w:t>
      </w:r>
      <w:proofErr w:type="gramStart"/>
      <w:r w:rsidRPr="000C095A">
        <w:rPr>
          <w:b/>
          <w:sz w:val="16"/>
          <w:szCs w:val="18"/>
        </w:rPr>
        <w:t>пункта 20</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C095A">
        <w:rPr>
          <w:sz w:val="16"/>
          <w:szCs w:val="18"/>
        </w:rPr>
        <w:t>бакалавриата</w:t>
      </w:r>
      <w:proofErr w:type="spellEnd"/>
      <w:r w:rsidRPr="000C095A">
        <w:rPr>
          <w:sz w:val="16"/>
          <w:szCs w:val="18"/>
        </w:rPr>
        <w:t xml:space="preserve">, программам </w:t>
      </w:r>
      <w:proofErr w:type="spellStart"/>
      <w:r w:rsidRPr="000C095A">
        <w:rPr>
          <w:sz w:val="16"/>
          <w:szCs w:val="18"/>
        </w:rPr>
        <w:t>специалитета</w:t>
      </w:r>
      <w:proofErr w:type="spellEnd"/>
      <w:r w:rsidRPr="000C095A">
        <w:rPr>
          <w:sz w:val="16"/>
          <w:szCs w:val="18"/>
        </w:rPr>
        <w:t xml:space="preserve">, программам магистратуры, утвержденного приказом </w:t>
      </w:r>
      <w:proofErr w:type="spellStart"/>
      <w:r w:rsidRPr="000C095A">
        <w:rPr>
          <w:sz w:val="16"/>
          <w:szCs w:val="18"/>
        </w:rPr>
        <w:t>Минобрна</w:t>
      </w:r>
      <w:r w:rsidRPr="000C095A">
        <w:rPr>
          <w:sz w:val="16"/>
          <w:szCs w:val="18"/>
        </w:rPr>
        <w:t>у</w:t>
      </w:r>
      <w:r w:rsidRPr="000C095A">
        <w:rPr>
          <w:sz w:val="16"/>
          <w:szCs w:val="18"/>
        </w:rPr>
        <w:t>ки</w:t>
      </w:r>
      <w:proofErr w:type="spellEnd"/>
      <w:r w:rsidRPr="000C095A">
        <w:rPr>
          <w:sz w:val="16"/>
          <w:szCs w:val="18"/>
        </w:rPr>
        <w:t xml:space="preserve"> России от 05.04.2017 № 301 (зарегистрирован Минюстом России 14.07.2014, регистрационный № 47415), объем дисциплины в з</w:t>
      </w:r>
      <w:r w:rsidRPr="000C095A">
        <w:rPr>
          <w:sz w:val="16"/>
          <w:szCs w:val="18"/>
        </w:rPr>
        <w:t>а</w:t>
      </w:r>
      <w:r w:rsidRPr="000C095A">
        <w:rPr>
          <w:sz w:val="16"/>
          <w:szCs w:val="18"/>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0C095A">
        <w:rPr>
          <w:sz w:val="16"/>
          <w:szCs w:val="18"/>
        </w:rPr>
        <w:t xml:space="preserve"> </w:t>
      </w:r>
      <w:proofErr w:type="gramStart"/>
      <w:r w:rsidRPr="000C095A">
        <w:rPr>
          <w:sz w:val="16"/>
          <w:szCs w:val="18"/>
        </w:rPr>
        <w:t>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w:t>
      </w:r>
      <w:r w:rsidRPr="000C095A">
        <w:rPr>
          <w:sz w:val="16"/>
          <w:szCs w:val="18"/>
        </w:rPr>
        <w:t>с</w:t>
      </w:r>
      <w:r w:rsidRPr="000C095A">
        <w:rPr>
          <w:sz w:val="16"/>
          <w:szCs w:val="18"/>
        </w:rPr>
        <w:t xml:space="preserve">ленными для продолжения обучения в соответствии с </w:t>
      </w:r>
      <w:r w:rsidRPr="000C095A">
        <w:rPr>
          <w:b/>
          <w:sz w:val="16"/>
          <w:szCs w:val="18"/>
        </w:rPr>
        <w:t>частью 5 статьи 5</w:t>
      </w:r>
      <w:r w:rsidRPr="000C095A">
        <w:rPr>
          <w:sz w:val="16"/>
          <w:szCs w:val="18"/>
        </w:rPr>
        <w:t xml:space="preserve"> Федерального закона </w:t>
      </w:r>
      <w:r w:rsidRPr="000C095A">
        <w:rPr>
          <w:b/>
          <w:sz w:val="16"/>
          <w:szCs w:val="18"/>
        </w:rPr>
        <w:t>от 05.05.2014 № 84-ФЗ</w:t>
      </w:r>
      <w:r w:rsidRPr="000C095A">
        <w:rPr>
          <w:sz w:val="16"/>
          <w:szCs w:val="18"/>
        </w:rPr>
        <w:t xml:space="preserve"> «Об особенн</w:t>
      </w:r>
      <w:r w:rsidRPr="000C095A">
        <w:rPr>
          <w:sz w:val="16"/>
          <w:szCs w:val="18"/>
        </w:rPr>
        <w:t>о</w:t>
      </w:r>
      <w:r w:rsidRPr="000C095A">
        <w:rPr>
          <w:sz w:val="16"/>
          <w:szCs w:val="18"/>
        </w:rPr>
        <w:t>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roofErr w:type="gramEnd"/>
      <w:r w:rsidRPr="000C095A">
        <w:rPr>
          <w:sz w:val="16"/>
          <w:szCs w:val="18"/>
        </w:rPr>
        <w:t xml:space="preserve"> </w:t>
      </w:r>
      <w:proofErr w:type="gramStart"/>
      <w:r w:rsidRPr="000C095A">
        <w:rPr>
          <w:sz w:val="16"/>
          <w:szCs w:val="18"/>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w:t>
      </w:r>
      <w:r w:rsidRPr="000C095A">
        <w:rPr>
          <w:sz w:val="16"/>
          <w:szCs w:val="18"/>
        </w:rPr>
        <w:t>с</w:t>
      </w:r>
      <w:r w:rsidRPr="000C095A">
        <w:rPr>
          <w:sz w:val="16"/>
          <w:szCs w:val="18"/>
        </w:rPr>
        <w:t xml:space="preserve">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r w:rsidRPr="000C095A">
        <w:rPr>
          <w:sz w:val="16"/>
          <w:szCs w:val="18"/>
        </w:rPr>
        <w:t>обуча-ющегося</w:t>
      </w:r>
      <w:proofErr w:type="spellEnd"/>
      <w:r w:rsidRPr="000C095A">
        <w:rPr>
          <w:sz w:val="16"/>
          <w:szCs w:val="18"/>
        </w:rPr>
        <w:t>).</w:t>
      </w:r>
      <w:proofErr w:type="gramEnd"/>
    </w:p>
    <w:p w:rsidR="00181AF3" w:rsidRPr="000C095A" w:rsidRDefault="00181AF3" w:rsidP="00181AF3">
      <w:pPr>
        <w:ind w:firstLine="709"/>
        <w:jc w:val="both"/>
        <w:rPr>
          <w:b/>
          <w:sz w:val="16"/>
          <w:szCs w:val="18"/>
        </w:rPr>
      </w:pPr>
      <w:r w:rsidRPr="000C095A">
        <w:rPr>
          <w:b/>
          <w:sz w:val="16"/>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1AF3" w:rsidRPr="000C095A" w:rsidRDefault="00181AF3" w:rsidP="00181AF3">
      <w:pPr>
        <w:ind w:firstLine="709"/>
        <w:jc w:val="both"/>
        <w:rPr>
          <w:sz w:val="22"/>
          <w:szCs w:val="24"/>
        </w:rPr>
      </w:pPr>
      <w:r w:rsidRPr="000C095A">
        <w:rPr>
          <w:sz w:val="16"/>
          <w:szCs w:val="18"/>
        </w:rPr>
        <w:t xml:space="preserve">При разработке образовательной программы высшего образования согласно требованиям </w:t>
      </w:r>
      <w:r w:rsidRPr="000C095A">
        <w:rPr>
          <w:b/>
          <w:sz w:val="16"/>
          <w:szCs w:val="18"/>
        </w:rPr>
        <w:t>пункта 9 части 1 статьи 33, части 3 статьи 34</w:t>
      </w:r>
      <w:r w:rsidRPr="000C095A">
        <w:rPr>
          <w:sz w:val="16"/>
          <w:szCs w:val="18"/>
        </w:rPr>
        <w:t xml:space="preserve"> Федерального закона Российской Федерации </w:t>
      </w:r>
      <w:r w:rsidRPr="000C095A">
        <w:rPr>
          <w:b/>
          <w:sz w:val="16"/>
          <w:szCs w:val="18"/>
        </w:rPr>
        <w:t>от 29.12.2012 № 273-ФЗ</w:t>
      </w:r>
      <w:r w:rsidRPr="000C095A">
        <w:rPr>
          <w:sz w:val="16"/>
          <w:szCs w:val="18"/>
        </w:rPr>
        <w:t xml:space="preserve"> «Об образовании в Российской Федерации»; </w:t>
      </w:r>
      <w:proofErr w:type="gramStart"/>
      <w:r w:rsidRPr="000C095A">
        <w:rPr>
          <w:b/>
          <w:sz w:val="16"/>
          <w:szCs w:val="18"/>
        </w:rPr>
        <w:t>пункта 43</w:t>
      </w:r>
      <w:r w:rsidRPr="000C095A">
        <w:rPr>
          <w:sz w:val="16"/>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C095A">
        <w:rPr>
          <w:sz w:val="16"/>
          <w:szCs w:val="18"/>
        </w:rPr>
        <w:t>бакалавриата</w:t>
      </w:r>
      <w:proofErr w:type="spellEnd"/>
      <w:r w:rsidRPr="000C095A">
        <w:rPr>
          <w:sz w:val="16"/>
          <w:szCs w:val="18"/>
        </w:rPr>
        <w:t xml:space="preserve">, программам </w:t>
      </w:r>
      <w:proofErr w:type="spellStart"/>
      <w:r w:rsidRPr="000C095A">
        <w:rPr>
          <w:sz w:val="16"/>
          <w:szCs w:val="18"/>
        </w:rPr>
        <w:t>специалитета</w:t>
      </w:r>
      <w:proofErr w:type="spellEnd"/>
      <w:r w:rsidRPr="000C095A">
        <w:rPr>
          <w:sz w:val="16"/>
          <w:szCs w:val="18"/>
        </w:rPr>
        <w:t xml:space="preserve">, программам магистратуры, утвержденного приказом </w:t>
      </w:r>
      <w:proofErr w:type="spellStart"/>
      <w:r w:rsidRPr="000C095A">
        <w:rPr>
          <w:sz w:val="16"/>
          <w:szCs w:val="18"/>
        </w:rPr>
        <w:t>Минобрнауки</w:t>
      </w:r>
      <w:proofErr w:type="spellEnd"/>
      <w:r w:rsidRPr="000C095A">
        <w:rPr>
          <w:sz w:val="16"/>
          <w:szCs w:val="18"/>
        </w:rPr>
        <w:t xml:space="preserve">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roofErr w:type="gramEnd"/>
      <w:r w:rsidRPr="000C095A">
        <w:rPr>
          <w:sz w:val="16"/>
          <w:szCs w:val="18"/>
        </w:rPr>
        <w:t xml:space="preserve">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0C095A">
        <w:rPr>
          <w:sz w:val="16"/>
          <w:szCs w:val="18"/>
        </w:rPr>
        <w:t>и(</w:t>
      </w:r>
      <w:proofErr w:type="gramEnd"/>
      <w:r w:rsidRPr="000C095A">
        <w:rPr>
          <w:sz w:val="16"/>
          <w:szCs w:val="18"/>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2B3C02" w:rsidRDefault="00420E03" w:rsidP="00705FB5">
      <w:pPr>
        <w:tabs>
          <w:tab w:val="left" w:pos="900"/>
        </w:tabs>
        <w:ind w:firstLine="709"/>
        <w:jc w:val="both"/>
        <w:rPr>
          <w:b/>
          <w:color w:val="000000"/>
        </w:rPr>
      </w:pPr>
    </w:p>
    <w:p w:rsidR="003A71E4" w:rsidRDefault="007F4B97" w:rsidP="00915609">
      <w:pPr>
        <w:tabs>
          <w:tab w:val="left" w:pos="900"/>
        </w:tabs>
        <w:ind w:firstLine="709"/>
        <w:jc w:val="both"/>
        <w:rPr>
          <w:b/>
          <w:color w:val="000000"/>
          <w:sz w:val="24"/>
          <w:szCs w:val="24"/>
        </w:rPr>
      </w:pPr>
      <w:r w:rsidRPr="00915609">
        <w:rPr>
          <w:b/>
          <w:color w:val="000000"/>
          <w:sz w:val="24"/>
          <w:szCs w:val="24"/>
        </w:rPr>
        <w:t>5.</w:t>
      </w:r>
      <w:r w:rsidR="00114770" w:rsidRPr="00915609">
        <w:rPr>
          <w:b/>
          <w:color w:val="000000"/>
          <w:sz w:val="24"/>
          <w:szCs w:val="24"/>
        </w:rPr>
        <w:t>3</w:t>
      </w:r>
      <w:r w:rsidRPr="00915609">
        <w:rPr>
          <w:b/>
          <w:color w:val="000000"/>
          <w:sz w:val="24"/>
          <w:szCs w:val="24"/>
        </w:rPr>
        <w:t xml:space="preserve"> Содержание дисциплины</w:t>
      </w:r>
    </w:p>
    <w:p w:rsidR="009C26FE" w:rsidRDefault="009C26FE" w:rsidP="00915609">
      <w:pPr>
        <w:tabs>
          <w:tab w:val="left" w:pos="900"/>
        </w:tabs>
        <w:ind w:firstLine="709"/>
        <w:jc w:val="both"/>
        <w:rPr>
          <w:b/>
          <w:bCs/>
          <w:sz w:val="24"/>
          <w:szCs w:val="24"/>
        </w:rPr>
      </w:pPr>
    </w:p>
    <w:p w:rsidR="009C26FE" w:rsidRPr="009C26FE" w:rsidRDefault="008D3B7E" w:rsidP="009C26FE">
      <w:pPr>
        <w:ind w:firstLine="709"/>
        <w:jc w:val="both"/>
        <w:rPr>
          <w:color w:val="000000"/>
          <w:sz w:val="24"/>
          <w:szCs w:val="24"/>
        </w:rPr>
      </w:pPr>
      <w:r>
        <w:rPr>
          <w:rStyle w:val="af7"/>
          <w:color w:val="000000"/>
          <w:sz w:val="24"/>
          <w:szCs w:val="24"/>
        </w:rPr>
        <w:t>Раздел 1. Предмет, задачи, основные понятия и законы генетики</w:t>
      </w:r>
    </w:p>
    <w:p w:rsidR="009C26FE" w:rsidRPr="00D363D4" w:rsidRDefault="00C17AA5" w:rsidP="009C26FE">
      <w:pPr>
        <w:pStyle w:val="Style13"/>
        <w:spacing w:line="240" w:lineRule="auto"/>
        <w:ind w:firstLine="709"/>
        <w:jc w:val="both"/>
        <w:rPr>
          <w:color w:val="000000"/>
          <w:shd w:val="clear" w:color="auto" w:fill="FFFFFF"/>
        </w:rPr>
      </w:pPr>
      <w:r w:rsidRPr="00D363D4">
        <w:t>Тема</w:t>
      </w:r>
      <w:r w:rsidRPr="00D363D4">
        <w:rPr>
          <w:b/>
        </w:rPr>
        <w:t xml:space="preserve"> 1. </w:t>
      </w:r>
      <w:r w:rsidR="00AB1AF2" w:rsidRPr="00D363D4">
        <w:rPr>
          <w:color w:val="000000"/>
        </w:rPr>
        <w:t>Введение в генетику</w:t>
      </w:r>
      <w:r w:rsidR="009C26FE" w:rsidRPr="00D363D4">
        <w:rPr>
          <w:color w:val="000000"/>
          <w:shd w:val="clear" w:color="auto" w:fill="FFFFFF"/>
        </w:rPr>
        <w:t xml:space="preserve">. </w:t>
      </w:r>
    </w:p>
    <w:p w:rsidR="00AB1AF2" w:rsidRPr="00D363D4" w:rsidRDefault="00AB1AF2" w:rsidP="009C26FE">
      <w:pPr>
        <w:pStyle w:val="Style13"/>
        <w:spacing w:line="240" w:lineRule="auto"/>
        <w:ind w:firstLine="709"/>
        <w:jc w:val="both"/>
        <w:rPr>
          <w:color w:val="000000"/>
        </w:rPr>
      </w:pPr>
      <w:r w:rsidRPr="00D363D4">
        <w:rPr>
          <w:color w:val="000000"/>
        </w:rPr>
        <w:t>Введение. Предмет и задачи генетики. Проявление наследственности и изменчив</w:t>
      </w:r>
      <w:r w:rsidRPr="00D363D4">
        <w:rPr>
          <w:color w:val="000000"/>
        </w:rPr>
        <w:t>о</w:t>
      </w:r>
      <w:r w:rsidRPr="00D363D4">
        <w:rPr>
          <w:color w:val="000000"/>
        </w:rPr>
        <w:t>сти на разных уровнях организации живого. История генетики, ее истоки. Значение эв</w:t>
      </w:r>
      <w:r w:rsidRPr="00D363D4">
        <w:rPr>
          <w:color w:val="000000"/>
        </w:rPr>
        <w:t>о</w:t>
      </w:r>
      <w:r w:rsidRPr="00D363D4">
        <w:rPr>
          <w:color w:val="000000"/>
        </w:rPr>
        <w:t>люционной теории Ч. Дарвина для селекции, цитологии и становления генетики.</w:t>
      </w:r>
      <w:r w:rsidRPr="00D363D4">
        <w:rPr>
          <w:color w:val="000000"/>
        </w:rPr>
        <w:br/>
        <w:t>Основные этапы развития генетики от Менделя до наших дней. Роль отечественных уч</w:t>
      </w:r>
      <w:r w:rsidRPr="00D363D4">
        <w:rPr>
          <w:color w:val="000000"/>
        </w:rPr>
        <w:t>е</w:t>
      </w:r>
      <w:r w:rsidRPr="00D363D4">
        <w:rPr>
          <w:color w:val="000000"/>
        </w:rPr>
        <w:t>ных в развитии генетики среди биологических наук. Частная и сравнительная генетика. Значение генетики для современной систематики, физиологии, экологии, эволюционного учения. Практическое значение генетики для сельского хозяйства, биохимической пр</w:t>
      </w:r>
      <w:r w:rsidRPr="00D363D4">
        <w:rPr>
          <w:color w:val="000000"/>
        </w:rPr>
        <w:t>о</w:t>
      </w:r>
      <w:r w:rsidRPr="00D363D4">
        <w:rPr>
          <w:color w:val="000000"/>
        </w:rPr>
        <w:lastRenderedPageBreak/>
        <w:t>мышленности, для медицины и педагогики. Мировоззренческое значение генетики и ее место в курсе общей биологии в средней школе</w:t>
      </w:r>
    </w:p>
    <w:p w:rsidR="00C17AA5" w:rsidRPr="00D363D4" w:rsidRDefault="00C17AA5" w:rsidP="009C26FE">
      <w:pPr>
        <w:pStyle w:val="Style13"/>
        <w:spacing w:line="240" w:lineRule="auto"/>
        <w:ind w:firstLine="709"/>
        <w:jc w:val="both"/>
      </w:pPr>
    </w:p>
    <w:p w:rsidR="009C26FE" w:rsidRPr="00D363D4" w:rsidRDefault="00C17AA5" w:rsidP="009C26FE">
      <w:pPr>
        <w:ind w:firstLine="709"/>
        <w:jc w:val="both"/>
        <w:rPr>
          <w:color w:val="000000"/>
          <w:sz w:val="24"/>
          <w:szCs w:val="24"/>
          <w:shd w:val="clear" w:color="auto" w:fill="FFFFFF"/>
        </w:rPr>
      </w:pPr>
      <w:r w:rsidRPr="00D363D4">
        <w:rPr>
          <w:sz w:val="24"/>
          <w:szCs w:val="24"/>
        </w:rPr>
        <w:t>Тема</w:t>
      </w:r>
      <w:proofErr w:type="gramStart"/>
      <w:r w:rsidR="00AB1AF2" w:rsidRPr="00D363D4">
        <w:rPr>
          <w:color w:val="000000"/>
          <w:sz w:val="24"/>
          <w:szCs w:val="24"/>
        </w:rPr>
        <w:t>2</w:t>
      </w:r>
      <w:proofErr w:type="gramEnd"/>
      <w:r w:rsidR="00AB1AF2" w:rsidRPr="00D363D4">
        <w:rPr>
          <w:color w:val="000000"/>
          <w:sz w:val="24"/>
          <w:szCs w:val="24"/>
        </w:rPr>
        <w:t>. Разнообразие и единство генетического материала</w:t>
      </w:r>
    </w:p>
    <w:p w:rsidR="00AB1AF2" w:rsidRPr="00D363D4" w:rsidRDefault="00AB1AF2" w:rsidP="009C26FE">
      <w:pPr>
        <w:pStyle w:val="Style13"/>
        <w:spacing w:line="240" w:lineRule="auto"/>
        <w:ind w:firstLine="709"/>
        <w:jc w:val="both"/>
        <w:rPr>
          <w:color w:val="000000"/>
        </w:rPr>
      </w:pPr>
      <w:r w:rsidRPr="00D363D4">
        <w:rPr>
          <w:color w:val="000000"/>
        </w:rPr>
        <w:t xml:space="preserve">Механизмы бесполого размножения прокариот. ДНК как носитель наследственной информации. Участие ферментов в репликации ДНК. Этапы синтеза ДНК у бактерии. Распределение дочерних молекул при делении при делении клетки прокариот. </w:t>
      </w:r>
      <w:r w:rsidRPr="00D363D4">
        <w:rPr>
          <w:color w:val="000000"/>
        </w:rPr>
        <w:br/>
        <w:t xml:space="preserve">Клеточный цикл. Мейоз как механизм бесполого размножения </w:t>
      </w:r>
      <w:proofErr w:type="gramStart"/>
      <w:r w:rsidRPr="00D363D4">
        <w:rPr>
          <w:color w:val="000000"/>
        </w:rPr>
        <w:t>у</w:t>
      </w:r>
      <w:proofErr w:type="gramEnd"/>
      <w:r w:rsidRPr="00D363D4">
        <w:rPr>
          <w:color w:val="000000"/>
        </w:rPr>
        <w:t xml:space="preserve"> эукариот. Особенности распределения хромосом при делении клетки. Эндомитоз. Видовая специфичность числа и морфологии хромосом. Кариотип. </w:t>
      </w:r>
      <w:proofErr w:type="spellStart"/>
      <w:r w:rsidRPr="00D363D4">
        <w:rPr>
          <w:color w:val="000000"/>
        </w:rPr>
        <w:t>Нуклеосомы</w:t>
      </w:r>
      <w:proofErr w:type="spellEnd"/>
      <w:r w:rsidRPr="00D363D4">
        <w:rPr>
          <w:color w:val="000000"/>
        </w:rPr>
        <w:t>. Мейоз как цитологическая основа обр</w:t>
      </w:r>
      <w:r w:rsidRPr="00D363D4">
        <w:rPr>
          <w:color w:val="000000"/>
        </w:rPr>
        <w:t>а</w:t>
      </w:r>
      <w:r w:rsidRPr="00D363D4">
        <w:rPr>
          <w:color w:val="000000"/>
        </w:rPr>
        <w:t xml:space="preserve">зования и развития половых клеток. Особенности синтеза ДНК в мейозе. Механизмы конъюгации гомологичных хромосом в мейозе. Значение </w:t>
      </w:r>
      <w:proofErr w:type="spellStart"/>
      <w:r w:rsidRPr="00D363D4">
        <w:rPr>
          <w:color w:val="000000"/>
        </w:rPr>
        <w:t>синаптонемального</w:t>
      </w:r>
      <w:proofErr w:type="spellEnd"/>
      <w:r w:rsidRPr="00D363D4">
        <w:rPr>
          <w:color w:val="000000"/>
        </w:rPr>
        <w:t xml:space="preserve"> комплекса, его структура. Генетическое значение мейоза. Гаметогенез у животных: сперматогенез и оогенез. </w:t>
      </w:r>
      <w:proofErr w:type="spellStart"/>
      <w:r w:rsidRPr="00D363D4">
        <w:rPr>
          <w:color w:val="000000"/>
        </w:rPr>
        <w:t>Микроспорогенез</w:t>
      </w:r>
      <w:proofErr w:type="spellEnd"/>
      <w:r w:rsidRPr="00D363D4">
        <w:rPr>
          <w:color w:val="000000"/>
        </w:rPr>
        <w:t xml:space="preserve"> и </w:t>
      </w:r>
      <w:proofErr w:type="spellStart"/>
      <w:r w:rsidRPr="00D363D4">
        <w:rPr>
          <w:color w:val="000000"/>
        </w:rPr>
        <w:t>мегаспорогенез</w:t>
      </w:r>
      <w:proofErr w:type="spellEnd"/>
      <w:r w:rsidRPr="00D363D4">
        <w:rPr>
          <w:color w:val="000000"/>
        </w:rPr>
        <w:t>, гаметогенез у растений. Сходство и различие в развитии половых клеток у животных и растений. Нерегулярные типы полового ра</w:t>
      </w:r>
      <w:r w:rsidRPr="00D363D4">
        <w:rPr>
          <w:color w:val="000000"/>
        </w:rPr>
        <w:t>з</w:t>
      </w:r>
      <w:r w:rsidRPr="00D363D4">
        <w:rPr>
          <w:color w:val="000000"/>
        </w:rPr>
        <w:t xml:space="preserve">множения: партеногенез и апомиксис, гиногенез, андрогенез. Особенности жизненных циклов у </w:t>
      </w:r>
      <w:proofErr w:type="spellStart"/>
      <w:r w:rsidRPr="00D363D4">
        <w:rPr>
          <w:color w:val="000000"/>
        </w:rPr>
        <w:t>эукариотических</w:t>
      </w:r>
      <w:proofErr w:type="spellEnd"/>
      <w:r w:rsidRPr="00D363D4">
        <w:rPr>
          <w:color w:val="000000"/>
        </w:rPr>
        <w:t xml:space="preserve"> микроорганизмов (дрожжи, </w:t>
      </w:r>
      <w:proofErr w:type="spellStart"/>
      <w:r w:rsidRPr="00D363D4">
        <w:rPr>
          <w:color w:val="000000"/>
        </w:rPr>
        <w:t>нейроспора</w:t>
      </w:r>
      <w:proofErr w:type="spellEnd"/>
      <w:r w:rsidRPr="00D363D4">
        <w:rPr>
          <w:color w:val="000000"/>
        </w:rPr>
        <w:t xml:space="preserve">). </w:t>
      </w:r>
    </w:p>
    <w:p w:rsidR="00AB1AF2" w:rsidRPr="00D363D4" w:rsidRDefault="00AB1AF2" w:rsidP="009C26FE">
      <w:pPr>
        <w:pStyle w:val="Style13"/>
        <w:spacing w:line="240" w:lineRule="auto"/>
        <w:ind w:firstLine="709"/>
        <w:jc w:val="both"/>
        <w:rPr>
          <w:color w:val="000000"/>
        </w:rPr>
      </w:pPr>
      <w:r w:rsidRPr="00D363D4">
        <w:rPr>
          <w:color w:val="000000"/>
        </w:rPr>
        <w:t xml:space="preserve">Принципы наследственности, вытекающие из законов наследования, открытых Менделем. Типы взаимодействия генов. Влияние факторов внешней среды на реализацию генетики. Хромосомная теория наследственности. Балансовая теория определения пола. Половой хроматин. Генетическая бисексуальность организмов. Соотношение полов в природе и проблемы его искусственной регуляции. Основные положения хромосомной теории наследственности Т. Моргана. Понятие об интерференции и </w:t>
      </w:r>
      <w:proofErr w:type="spellStart"/>
      <w:r w:rsidRPr="00D363D4">
        <w:rPr>
          <w:color w:val="000000"/>
        </w:rPr>
        <w:t>конциденции</w:t>
      </w:r>
      <w:proofErr w:type="spellEnd"/>
      <w:r w:rsidRPr="00D363D4">
        <w:rPr>
          <w:color w:val="000000"/>
        </w:rPr>
        <w:t>. Опр</w:t>
      </w:r>
      <w:r w:rsidRPr="00D363D4">
        <w:rPr>
          <w:color w:val="000000"/>
        </w:rPr>
        <w:t>е</w:t>
      </w:r>
      <w:r w:rsidRPr="00D363D4">
        <w:rPr>
          <w:color w:val="000000"/>
        </w:rPr>
        <w:t xml:space="preserve">деление групп сцепления. Генетические карты растений, животных и микроорганизмов. </w:t>
      </w:r>
      <w:proofErr w:type="spellStart"/>
      <w:r w:rsidRPr="00D363D4">
        <w:rPr>
          <w:color w:val="000000"/>
        </w:rPr>
        <w:t>Нехромосомное</w:t>
      </w:r>
      <w:proofErr w:type="spellEnd"/>
      <w:r w:rsidRPr="00D363D4">
        <w:rPr>
          <w:color w:val="000000"/>
        </w:rPr>
        <w:t xml:space="preserve"> (цитоплазматическое) наследование. Особенности и методы изучения. Наследование через пластиды и митохондрии.</w:t>
      </w:r>
    </w:p>
    <w:p w:rsidR="00AB1AF2" w:rsidRPr="00D363D4" w:rsidRDefault="00AB1AF2" w:rsidP="009C26FE">
      <w:pPr>
        <w:pStyle w:val="Style13"/>
        <w:spacing w:line="240" w:lineRule="auto"/>
        <w:ind w:firstLine="709"/>
        <w:jc w:val="both"/>
        <w:rPr>
          <w:color w:val="000000"/>
        </w:rPr>
      </w:pPr>
      <w:r w:rsidRPr="00D363D4">
        <w:rPr>
          <w:color w:val="000000"/>
        </w:rPr>
        <w:t xml:space="preserve">Особенности генетического анализа у микроорганизмов. Вирусы, бактериофаги как объекты генетики. Мутации у бактериофагов и вирусов. Анализ рекомбинации у фагов. Рестрикции и модификации ДНК бактериофагов. </w:t>
      </w:r>
    </w:p>
    <w:p w:rsidR="00C17AA5" w:rsidRPr="00D363D4" w:rsidRDefault="00AB1AF2" w:rsidP="009C26FE">
      <w:pPr>
        <w:pStyle w:val="Style13"/>
        <w:spacing w:line="240" w:lineRule="auto"/>
        <w:ind w:firstLine="709"/>
        <w:jc w:val="both"/>
      </w:pPr>
      <w:r w:rsidRPr="00D363D4">
        <w:rPr>
          <w:color w:val="000000"/>
        </w:rPr>
        <w:t>Практическое использование достижений молекулярной генетики, Клеточная и генная инженерия. Элементы парасексуального цикла и клеточная инженерия. Клонир</w:t>
      </w:r>
      <w:r w:rsidRPr="00D363D4">
        <w:rPr>
          <w:color w:val="000000"/>
        </w:rPr>
        <w:t>о</w:t>
      </w:r>
      <w:r w:rsidRPr="00D363D4">
        <w:rPr>
          <w:color w:val="000000"/>
        </w:rPr>
        <w:t>вание генов. Векторы. Генная инженерия в природе и векторы для клонирования генов растений. Преодоление эволюционных барьеров несовместимости при переносе наследс</w:t>
      </w:r>
      <w:r w:rsidRPr="00D363D4">
        <w:rPr>
          <w:color w:val="000000"/>
        </w:rPr>
        <w:t>т</w:t>
      </w:r>
      <w:r w:rsidRPr="00D363D4">
        <w:rPr>
          <w:color w:val="000000"/>
        </w:rPr>
        <w:t>венной информации путем генной инженерии. Искусственный синтез гена.</w:t>
      </w:r>
    </w:p>
    <w:p w:rsidR="009C26FE" w:rsidRPr="00D363D4" w:rsidRDefault="009C26FE" w:rsidP="009C26FE">
      <w:pPr>
        <w:ind w:firstLine="709"/>
        <w:jc w:val="center"/>
        <w:rPr>
          <w:sz w:val="24"/>
          <w:szCs w:val="24"/>
        </w:rPr>
      </w:pPr>
    </w:p>
    <w:p w:rsidR="00AB1AF2" w:rsidRPr="00D363D4" w:rsidRDefault="00C17AA5" w:rsidP="00AB1AF2">
      <w:pPr>
        <w:ind w:firstLine="708"/>
        <w:rPr>
          <w:color w:val="000000"/>
          <w:sz w:val="24"/>
          <w:szCs w:val="24"/>
        </w:rPr>
      </w:pPr>
      <w:r w:rsidRPr="00D363D4">
        <w:rPr>
          <w:sz w:val="24"/>
          <w:szCs w:val="24"/>
        </w:rPr>
        <w:t>Тема</w:t>
      </w:r>
      <w:r w:rsidR="00AB1AF2" w:rsidRPr="00D363D4">
        <w:rPr>
          <w:color w:val="000000"/>
          <w:sz w:val="24"/>
          <w:szCs w:val="24"/>
        </w:rPr>
        <w:t xml:space="preserve">3. Изменчивость генетического материала. Структура и функция гена </w:t>
      </w:r>
    </w:p>
    <w:p w:rsidR="00C17AA5" w:rsidRPr="00D363D4" w:rsidRDefault="00AB1AF2" w:rsidP="00AB1AF2">
      <w:pPr>
        <w:ind w:firstLine="709"/>
        <w:jc w:val="both"/>
        <w:rPr>
          <w:sz w:val="24"/>
          <w:szCs w:val="24"/>
        </w:rPr>
      </w:pPr>
      <w:r w:rsidRPr="00D363D4">
        <w:rPr>
          <w:color w:val="000000"/>
          <w:sz w:val="24"/>
          <w:szCs w:val="24"/>
        </w:rPr>
        <w:t>Классификация изменчивости. Наследственная изменчивость организмов как осн</w:t>
      </w:r>
      <w:r w:rsidRPr="00D363D4">
        <w:rPr>
          <w:color w:val="000000"/>
          <w:sz w:val="24"/>
          <w:szCs w:val="24"/>
        </w:rPr>
        <w:t>о</w:t>
      </w:r>
      <w:r w:rsidRPr="00D363D4">
        <w:rPr>
          <w:color w:val="000000"/>
          <w:sz w:val="24"/>
          <w:szCs w:val="24"/>
        </w:rPr>
        <w:t xml:space="preserve">ва эволюции. Роль </w:t>
      </w:r>
      <w:proofErr w:type="spellStart"/>
      <w:r w:rsidRPr="00D363D4">
        <w:rPr>
          <w:color w:val="000000"/>
          <w:sz w:val="24"/>
          <w:szCs w:val="24"/>
        </w:rPr>
        <w:t>модификационной</w:t>
      </w:r>
      <w:proofErr w:type="spellEnd"/>
      <w:r w:rsidRPr="00D363D4">
        <w:rPr>
          <w:color w:val="000000"/>
          <w:sz w:val="24"/>
          <w:szCs w:val="24"/>
        </w:rPr>
        <w:t xml:space="preserve"> изменчивости в адаптации организмов и ее знач</w:t>
      </w:r>
      <w:r w:rsidRPr="00D363D4">
        <w:rPr>
          <w:color w:val="000000"/>
          <w:sz w:val="24"/>
          <w:szCs w:val="24"/>
        </w:rPr>
        <w:t>е</w:t>
      </w:r>
      <w:r w:rsidRPr="00D363D4">
        <w:rPr>
          <w:color w:val="000000"/>
          <w:sz w:val="24"/>
          <w:szCs w:val="24"/>
        </w:rPr>
        <w:t>нии и для эволюции. Мутационная изменчивость. Принципы классификации мутаций. Понятие о биологической и хозяйственной полезности мутационного изменения признака. Мутационный процесс. Генные мутации, прямые и обратные. Механизм возникновения серий множественных аллелей</w:t>
      </w:r>
      <w:proofErr w:type="gramStart"/>
      <w:r w:rsidRPr="00D363D4">
        <w:rPr>
          <w:color w:val="000000"/>
          <w:sz w:val="24"/>
          <w:szCs w:val="24"/>
        </w:rPr>
        <w:t xml:space="preserve">.. </w:t>
      </w:r>
      <w:proofErr w:type="gramEnd"/>
      <w:r w:rsidRPr="00D363D4">
        <w:rPr>
          <w:color w:val="000000"/>
          <w:sz w:val="24"/>
          <w:szCs w:val="24"/>
        </w:rPr>
        <w:t>Хромосомные перестройки. Цитологические методы хр</w:t>
      </w:r>
      <w:r w:rsidRPr="00D363D4">
        <w:rPr>
          <w:color w:val="000000"/>
          <w:sz w:val="24"/>
          <w:szCs w:val="24"/>
        </w:rPr>
        <w:t>о</w:t>
      </w:r>
      <w:r w:rsidRPr="00D363D4">
        <w:rPr>
          <w:color w:val="000000"/>
          <w:sz w:val="24"/>
          <w:szCs w:val="24"/>
        </w:rPr>
        <w:t>мосомных перестроек. Значение хромосомных перестроек в эволюции. Геномные мут</w:t>
      </w:r>
      <w:r w:rsidRPr="00D363D4">
        <w:rPr>
          <w:color w:val="000000"/>
          <w:sz w:val="24"/>
          <w:szCs w:val="24"/>
        </w:rPr>
        <w:t>а</w:t>
      </w:r>
      <w:r w:rsidRPr="00D363D4">
        <w:rPr>
          <w:color w:val="000000"/>
          <w:sz w:val="24"/>
          <w:szCs w:val="24"/>
        </w:rPr>
        <w:t xml:space="preserve">ции. Фенотипические эффекты полиплоидии. Мейоз у </w:t>
      </w:r>
      <w:proofErr w:type="spellStart"/>
      <w:r w:rsidRPr="00D363D4">
        <w:rPr>
          <w:color w:val="000000"/>
          <w:sz w:val="24"/>
          <w:szCs w:val="24"/>
        </w:rPr>
        <w:t>автополиплоидов</w:t>
      </w:r>
      <w:proofErr w:type="spellEnd"/>
      <w:r w:rsidRPr="00D363D4">
        <w:rPr>
          <w:color w:val="000000"/>
          <w:sz w:val="24"/>
          <w:szCs w:val="24"/>
        </w:rPr>
        <w:t xml:space="preserve"> и его особенн</w:t>
      </w:r>
      <w:r w:rsidRPr="00D363D4">
        <w:rPr>
          <w:color w:val="000000"/>
          <w:sz w:val="24"/>
          <w:szCs w:val="24"/>
        </w:rPr>
        <w:t>о</w:t>
      </w:r>
      <w:r w:rsidRPr="00D363D4">
        <w:rPr>
          <w:color w:val="000000"/>
          <w:sz w:val="24"/>
          <w:szCs w:val="24"/>
        </w:rPr>
        <w:t xml:space="preserve">сти. Искусственное получение </w:t>
      </w:r>
      <w:proofErr w:type="spellStart"/>
      <w:r w:rsidRPr="00D363D4">
        <w:rPr>
          <w:color w:val="000000"/>
          <w:sz w:val="24"/>
          <w:szCs w:val="24"/>
        </w:rPr>
        <w:t>полиплоидов</w:t>
      </w:r>
      <w:proofErr w:type="spellEnd"/>
      <w:r w:rsidRPr="00D363D4">
        <w:rPr>
          <w:color w:val="000000"/>
          <w:sz w:val="24"/>
          <w:szCs w:val="24"/>
        </w:rPr>
        <w:t>. Цитоплазматические мутации, их природа и особенности. Спонтанный мутационный процесс и его причины. Основные характерист</w:t>
      </w:r>
      <w:r w:rsidRPr="00D363D4">
        <w:rPr>
          <w:color w:val="000000"/>
          <w:sz w:val="24"/>
          <w:szCs w:val="24"/>
        </w:rPr>
        <w:t>и</w:t>
      </w:r>
      <w:r w:rsidRPr="00D363D4">
        <w:rPr>
          <w:color w:val="000000"/>
          <w:sz w:val="24"/>
          <w:szCs w:val="24"/>
        </w:rPr>
        <w:t>ки радиационного и химического мутагенеза. Генетические последствия загрязнения о</w:t>
      </w:r>
      <w:r w:rsidRPr="00D363D4">
        <w:rPr>
          <w:color w:val="000000"/>
          <w:sz w:val="24"/>
          <w:szCs w:val="24"/>
        </w:rPr>
        <w:t>к</w:t>
      </w:r>
      <w:r w:rsidRPr="00D363D4">
        <w:rPr>
          <w:color w:val="000000"/>
          <w:sz w:val="24"/>
          <w:szCs w:val="24"/>
        </w:rPr>
        <w:t>ружающей среды физическими и химическими мутагенами. Количественные методы уч</w:t>
      </w:r>
      <w:r w:rsidRPr="00D363D4">
        <w:rPr>
          <w:color w:val="000000"/>
          <w:sz w:val="24"/>
          <w:szCs w:val="24"/>
        </w:rPr>
        <w:t>е</w:t>
      </w:r>
      <w:r w:rsidRPr="00D363D4">
        <w:rPr>
          <w:color w:val="000000"/>
          <w:sz w:val="24"/>
          <w:szCs w:val="24"/>
        </w:rPr>
        <w:t>та мутаций на разных объектах. Молекулярные механизмы мутагенеза. Мутации как ошибки в осуществлении процессов репликации, репарации и рекомбинации. Молекуля</w:t>
      </w:r>
      <w:r w:rsidRPr="00D363D4">
        <w:rPr>
          <w:color w:val="000000"/>
          <w:sz w:val="24"/>
          <w:szCs w:val="24"/>
        </w:rPr>
        <w:t>р</w:t>
      </w:r>
      <w:r w:rsidRPr="00D363D4">
        <w:rPr>
          <w:color w:val="000000"/>
          <w:sz w:val="24"/>
          <w:szCs w:val="24"/>
        </w:rPr>
        <w:t>ные основы генных мутаций</w:t>
      </w:r>
      <w:proofErr w:type="gramStart"/>
      <w:r w:rsidRPr="00D363D4">
        <w:rPr>
          <w:color w:val="000000"/>
          <w:sz w:val="24"/>
          <w:szCs w:val="24"/>
        </w:rPr>
        <w:t>.</w:t>
      </w:r>
      <w:r w:rsidR="00C17AA5" w:rsidRPr="00D363D4">
        <w:rPr>
          <w:sz w:val="24"/>
          <w:szCs w:val="24"/>
        </w:rPr>
        <w:t xml:space="preserve">. </w:t>
      </w:r>
      <w:proofErr w:type="gramEnd"/>
    </w:p>
    <w:p w:rsidR="008D3B7E" w:rsidRDefault="008D3B7E" w:rsidP="009C26FE">
      <w:pPr>
        <w:pStyle w:val="Style13"/>
        <w:spacing w:line="240" w:lineRule="auto"/>
        <w:ind w:firstLine="709"/>
        <w:jc w:val="both"/>
        <w:rPr>
          <w:rStyle w:val="af7"/>
        </w:rPr>
      </w:pPr>
    </w:p>
    <w:p w:rsidR="00C17AA5" w:rsidRPr="00D363D4" w:rsidRDefault="008D3B7E" w:rsidP="009C26FE">
      <w:pPr>
        <w:pStyle w:val="Style13"/>
        <w:spacing w:line="240" w:lineRule="auto"/>
        <w:ind w:firstLine="709"/>
        <w:jc w:val="both"/>
      </w:pPr>
      <w:r>
        <w:rPr>
          <w:rStyle w:val="af7"/>
        </w:rPr>
        <w:lastRenderedPageBreak/>
        <w:t>Раздел 2. Наследственная патология и методы её диагностики</w:t>
      </w:r>
    </w:p>
    <w:p w:rsidR="008D3B7E" w:rsidRDefault="008D3B7E" w:rsidP="008D3B7E">
      <w:pPr>
        <w:ind w:firstLine="708"/>
        <w:jc w:val="both"/>
        <w:rPr>
          <w:sz w:val="24"/>
          <w:szCs w:val="24"/>
        </w:rPr>
      </w:pPr>
    </w:p>
    <w:p w:rsidR="008D3B7E" w:rsidRPr="00A25AB0" w:rsidRDefault="00C17AA5" w:rsidP="008D3B7E">
      <w:pPr>
        <w:ind w:firstLine="708"/>
        <w:jc w:val="both"/>
        <w:rPr>
          <w:sz w:val="24"/>
          <w:szCs w:val="24"/>
        </w:rPr>
      </w:pPr>
      <w:r w:rsidRPr="00A25AB0">
        <w:rPr>
          <w:sz w:val="24"/>
          <w:szCs w:val="24"/>
        </w:rPr>
        <w:t>Тема</w:t>
      </w:r>
      <w:proofErr w:type="gramStart"/>
      <w:r w:rsidR="00AB1AF2" w:rsidRPr="00A25AB0">
        <w:rPr>
          <w:color w:val="000000"/>
          <w:sz w:val="24"/>
          <w:szCs w:val="24"/>
        </w:rPr>
        <w:t>4</w:t>
      </w:r>
      <w:proofErr w:type="gramEnd"/>
      <w:r w:rsidR="00AB1AF2" w:rsidRPr="00A25AB0">
        <w:rPr>
          <w:color w:val="000000"/>
          <w:sz w:val="24"/>
          <w:szCs w:val="24"/>
        </w:rPr>
        <w:t xml:space="preserve">. </w:t>
      </w:r>
      <w:r w:rsidR="008D3B7E" w:rsidRPr="00A25AB0">
        <w:rPr>
          <w:sz w:val="24"/>
          <w:szCs w:val="24"/>
        </w:rPr>
        <w:t>Хромосомные болезни</w:t>
      </w:r>
    </w:p>
    <w:p w:rsidR="00F35C28" w:rsidRPr="00A25AB0" w:rsidRDefault="00A25AB0" w:rsidP="00AB1AF2">
      <w:pPr>
        <w:pStyle w:val="Style13"/>
        <w:spacing w:line="240" w:lineRule="auto"/>
        <w:ind w:firstLine="709"/>
        <w:jc w:val="both"/>
        <w:rPr>
          <w:color w:val="000000"/>
          <w:shd w:val="clear" w:color="auto" w:fill="FFFFFF"/>
        </w:rPr>
      </w:pPr>
      <w:r w:rsidRPr="00A25AB0">
        <w:t xml:space="preserve">Понятие о </w:t>
      </w:r>
      <w:proofErr w:type="spellStart"/>
      <w:r w:rsidRPr="00A25AB0">
        <w:t>моногенных</w:t>
      </w:r>
      <w:proofErr w:type="spellEnd"/>
      <w:r w:rsidRPr="00A25AB0">
        <w:t xml:space="preserve"> и хромосомных заболеваниях. Наследственные болезни и их классификация. Хромосомные болезни: синдромы с числовыми аномалиями </w:t>
      </w:r>
      <w:proofErr w:type="spellStart"/>
      <w:r w:rsidRPr="00A25AB0">
        <w:t>аутосом</w:t>
      </w:r>
      <w:proofErr w:type="spellEnd"/>
      <w:r w:rsidRPr="00A25AB0">
        <w:t xml:space="preserve"> (синдром Дауна, синдром Эдвардса, синдром </w:t>
      </w:r>
      <w:proofErr w:type="spellStart"/>
      <w:r w:rsidRPr="00A25AB0">
        <w:t>Патау</w:t>
      </w:r>
      <w:proofErr w:type="spellEnd"/>
      <w:r w:rsidRPr="00A25AB0">
        <w:t xml:space="preserve">). Синдромы с числовыми аномалиями половых хромосом (синдром Шерешевского-Тернера, синдром </w:t>
      </w:r>
      <w:proofErr w:type="spellStart"/>
      <w:r w:rsidRPr="00A25AB0">
        <w:t>Клайнфельтера</w:t>
      </w:r>
      <w:proofErr w:type="spellEnd"/>
      <w:r w:rsidRPr="00A25AB0">
        <w:t xml:space="preserve">, синдром </w:t>
      </w:r>
      <w:proofErr w:type="spellStart"/>
      <w:r w:rsidRPr="00A25AB0">
        <w:t>трисомии</w:t>
      </w:r>
      <w:proofErr w:type="spellEnd"/>
      <w:r w:rsidRPr="00A25AB0">
        <w:t xml:space="preserve"> Х</w:t>
      </w:r>
      <w:proofErr w:type="gramStart"/>
      <w:r w:rsidRPr="00A25AB0">
        <w:t>).</w:t>
      </w:r>
      <w:r w:rsidR="00AB1AF2" w:rsidRPr="00A25AB0">
        <w:rPr>
          <w:color w:val="000000"/>
        </w:rPr>
        <w:t>.</w:t>
      </w:r>
      <w:r w:rsidR="00AB1AF2" w:rsidRPr="00A25AB0">
        <w:rPr>
          <w:color w:val="000000"/>
        </w:rPr>
        <w:br/>
      </w:r>
      <w:proofErr w:type="gramEnd"/>
    </w:p>
    <w:p w:rsidR="008D3B7E" w:rsidRPr="00A25AB0" w:rsidRDefault="00F35C28" w:rsidP="008D3B7E">
      <w:pPr>
        <w:ind w:firstLine="708"/>
        <w:rPr>
          <w:sz w:val="24"/>
          <w:szCs w:val="24"/>
        </w:rPr>
      </w:pPr>
      <w:r w:rsidRPr="004D3812">
        <w:rPr>
          <w:sz w:val="24"/>
          <w:szCs w:val="24"/>
        </w:rPr>
        <w:t xml:space="preserve">Тема </w:t>
      </w:r>
      <w:r w:rsidR="00AB1AF2" w:rsidRPr="004D3812">
        <w:rPr>
          <w:color w:val="000000"/>
          <w:sz w:val="24"/>
          <w:szCs w:val="24"/>
        </w:rPr>
        <w:t xml:space="preserve">5. </w:t>
      </w:r>
      <w:r w:rsidR="008D3B7E" w:rsidRPr="004D3812">
        <w:rPr>
          <w:sz w:val="24"/>
          <w:szCs w:val="24"/>
        </w:rPr>
        <w:t>Генные</w:t>
      </w:r>
      <w:r w:rsidR="008D3B7E" w:rsidRPr="00A25AB0">
        <w:rPr>
          <w:sz w:val="24"/>
          <w:szCs w:val="24"/>
        </w:rPr>
        <w:t xml:space="preserve"> болезни. Наследственное предрасположение к болезням</w:t>
      </w:r>
    </w:p>
    <w:p w:rsidR="00AB1AF2" w:rsidRPr="00A25AB0" w:rsidRDefault="00A25AB0" w:rsidP="00AB1AF2">
      <w:pPr>
        <w:ind w:firstLine="709"/>
        <w:jc w:val="both"/>
        <w:rPr>
          <w:color w:val="000000"/>
          <w:sz w:val="24"/>
          <w:szCs w:val="24"/>
        </w:rPr>
      </w:pPr>
      <w:r w:rsidRPr="00A25AB0">
        <w:rPr>
          <w:sz w:val="24"/>
          <w:szCs w:val="24"/>
        </w:rPr>
        <w:t xml:space="preserve">Генные болезни: Нарушение обмена аминокислот. Нарушение обмена углеводов, липидов. </w:t>
      </w:r>
      <w:proofErr w:type="spellStart"/>
      <w:r w:rsidRPr="00A25AB0">
        <w:rPr>
          <w:sz w:val="24"/>
          <w:szCs w:val="24"/>
        </w:rPr>
        <w:t>Мукополисахаридозы</w:t>
      </w:r>
      <w:proofErr w:type="spellEnd"/>
      <w:r w:rsidRPr="00A25AB0">
        <w:rPr>
          <w:sz w:val="24"/>
          <w:szCs w:val="24"/>
        </w:rPr>
        <w:t xml:space="preserve">. Нарушение обмена гормонов. Причины </w:t>
      </w:r>
      <w:proofErr w:type="spellStart"/>
      <w:r w:rsidRPr="00A25AB0">
        <w:rPr>
          <w:sz w:val="24"/>
          <w:szCs w:val="24"/>
        </w:rPr>
        <w:t>моногенных</w:t>
      </w:r>
      <w:proofErr w:type="spellEnd"/>
      <w:r w:rsidRPr="00A25AB0">
        <w:rPr>
          <w:sz w:val="24"/>
          <w:szCs w:val="24"/>
        </w:rPr>
        <w:t xml:space="preserve"> з</w:t>
      </w:r>
      <w:r w:rsidRPr="00A25AB0">
        <w:rPr>
          <w:sz w:val="24"/>
          <w:szCs w:val="24"/>
        </w:rPr>
        <w:t>а</w:t>
      </w:r>
      <w:r w:rsidRPr="00A25AB0">
        <w:rPr>
          <w:sz w:val="24"/>
          <w:szCs w:val="24"/>
        </w:rPr>
        <w:t xml:space="preserve">болеваний. Клиника, диагностика, лечение </w:t>
      </w:r>
      <w:proofErr w:type="spellStart"/>
      <w:r w:rsidRPr="00A25AB0">
        <w:rPr>
          <w:sz w:val="24"/>
          <w:szCs w:val="24"/>
        </w:rPr>
        <w:t>моногенных</w:t>
      </w:r>
      <w:proofErr w:type="spellEnd"/>
      <w:r w:rsidRPr="00A25AB0">
        <w:rPr>
          <w:sz w:val="24"/>
          <w:szCs w:val="24"/>
        </w:rPr>
        <w:t xml:space="preserve"> заболеваний. Понятие о </w:t>
      </w:r>
      <w:proofErr w:type="spellStart"/>
      <w:r w:rsidRPr="00A25AB0">
        <w:rPr>
          <w:sz w:val="24"/>
          <w:szCs w:val="24"/>
        </w:rPr>
        <w:t>мульт</w:t>
      </w:r>
      <w:r w:rsidRPr="00A25AB0">
        <w:rPr>
          <w:sz w:val="24"/>
          <w:szCs w:val="24"/>
        </w:rPr>
        <w:t>и</w:t>
      </w:r>
      <w:r w:rsidRPr="00A25AB0">
        <w:rPr>
          <w:sz w:val="24"/>
          <w:szCs w:val="24"/>
        </w:rPr>
        <w:t>факториальных</w:t>
      </w:r>
      <w:proofErr w:type="spellEnd"/>
      <w:r w:rsidRPr="00A25AB0">
        <w:rPr>
          <w:sz w:val="24"/>
          <w:szCs w:val="24"/>
        </w:rPr>
        <w:t xml:space="preserve"> (</w:t>
      </w:r>
      <w:proofErr w:type="spellStart"/>
      <w:r w:rsidRPr="00A25AB0">
        <w:rPr>
          <w:sz w:val="24"/>
          <w:szCs w:val="24"/>
        </w:rPr>
        <w:t>полигенных</w:t>
      </w:r>
      <w:proofErr w:type="spellEnd"/>
      <w:r w:rsidRPr="00A25AB0">
        <w:rPr>
          <w:sz w:val="24"/>
          <w:szCs w:val="24"/>
        </w:rPr>
        <w:t>) заболеваниях, их особенности, профилактика. Пороки ра</w:t>
      </w:r>
      <w:r w:rsidRPr="00A25AB0">
        <w:rPr>
          <w:sz w:val="24"/>
          <w:szCs w:val="24"/>
        </w:rPr>
        <w:t>з</w:t>
      </w:r>
      <w:r w:rsidRPr="00A25AB0">
        <w:rPr>
          <w:sz w:val="24"/>
          <w:szCs w:val="24"/>
        </w:rPr>
        <w:t>вития.</w:t>
      </w:r>
    </w:p>
    <w:p w:rsidR="008D3B7E" w:rsidRPr="00A25AB0" w:rsidRDefault="008D3B7E" w:rsidP="008D3B7E">
      <w:pPr>
        <w:jc w:val="center"/>
        <w:rPr>
          <w:color w:val="000000"/>
          <w:sz w:val="24"/>
          <w:szCs w:val="24"/>
        </w:rPr>
      </w:pPr>
    </w:p>
    <w:p w:rsidR="008D3B7E" w:rsidRPr="00A25AB0" w:rsidRDefault="008D3B7E" w:rsidP="00A25AB0">
      <w:pPr>
        <w:ind w:firstLine="708"/>
        <w:jc w:val="both"/>
        <w:rPr>
          <w:sz w:val="24"/>
          <w:szCs w:val="24"/>
        </w:rPr>
      </w:pPr>
      <w:r w:rsidRPr="00A25AB0">
        <w:rPr>
          <w:color w:val="000000"/>
          <w:sz w:val="24"/>
          <w:szCs w:val="24"/>
        </w:rPr>
        <w:t xml:space="preserve">Тема 6. </w:t>
      </w:r>
      <w:r w:rsidRPr="00A25AB0">
        <w:rPr>
          <w:sz w:val="24"/>
          <w:szCs w:val="24"/>
        </w:rPr>
        <w:t>Профилактика, диагностика и лечение наследственных заболеваний. Мед</w:t>
      </w:r>
      <w:r w:rsidRPr="00A25AB0">
        <w:rPr>
          <w:sz w:val="24"/>
          <w:szCs w:val="24"/>
        </w:rPr>
        <w:t>и</w:t>
      </w:r>
      <w:r w:rsidRPr="00A25AB0">
        <w:rPr>
          <w:sz w:val="24"/>
          <w:szCs w:val="24"/>
        </w:rPr>
        <w:t>ко-генетическое консультирование</w:t>
      </w:r>
    </w:p>
    <w:p w:rsidR="006B68BB" w:rsidRPr="00A25AB0" w:rsidRDefault="00A25AB0" w:rsidP="00A25AB0">
      <w:pPr>
        <w:ind w:firstLine="708"/>
        <w:jc w:val="both"/>
        <w:rPr>
          <w:sz w:val="24"/>
          <w:szCs w:val="24"/>
        </w:rPr>
      </w:pPr>
      <w:proofErr w:type="spellStart"/>
      <w:r w:rsidRPr="00A25AB0">
        <w:rPr>
          <w:sz w:val="24"/>
          <w:szCs w:val="24"/>
        </w:rPr>
        <w:t>Проспективное</w:t>
      </w:r>
      <w:proofErr w:type="spellEnd"/>
      <w:r w:rsidRPr="00A25AB0">
        <w:rPr>
          <w:sz w:val="24"/>
          <w:szCs w:val="24"/>
        </w:rPr>
        <w:t xml:space="preserve"> и ретроспективное консультирование. Массовые, </w:t>
      </w:r>
      <w:proofErr w:type="spellStart"/>
      <w:r w:rsidRPr="00A25AB0">
        <w:rPr>
          <w:sz w:val="24"/>
          <w:szCs w:val="24"/>
        </w:rPr>
        <w:t>скринирующие</w:t>
      </w:r>
      <w:proofErr w:type="spellEnd"/>
      <w:r w:rsidRPr="00A25AB0">
        <w:rPr>
          <w:sz w:val="24"/>
          <w:szCs w:val="24"/>
        </w:rPr>
        <w:t xml:space="preserve"> методы выявления наследственных заболеваний. </w:t>
      </w:r>
      <w:proofErr w:type="spellStart"/>
      <w:r w:rsidRPr="00A25AB0">
        <w:rPr>
          <w:sz w:val="24"/>
          <w:szCs w:val="24"/>
        </w:rPr>
        <w:t>Неонатальный</w:t>
      </w:r>
      <w:proofErr w:type="spellEnd"/>
      <w:r w:rsidRPr="00A25AB0">
        <w:rPr>
          <w:sz w:val="24"/>
          <w:szCs w:val="24"/>
        </w:rPr>
        <w:t xml:space="preserve"> скрининг на гипотиреоз, </w:t>
      </w:r>
      <w:proofErr w:type="spellStart"/>
      <w:r w:rsidRPr="00A25AB0">
        <w:rPr>
          <w:sz w:val="24"/>
          <w:szCs w:val="24"/>
        </w:rPr>
        <w:t>фенилкетонурию</w:t>
      </w:r>
      <w:proofErr w:type="spellEnd"/>
      <w:r w:rsidRPr="00A25AB0">
        <w:rPr>
          <w:sz w:val="24"/>
          <w:szCs w:val="24"/>
        </w:rPr>
        <w:t>. Медико-генетическое консультирование как профилактика наследс</w:t>
      </w:r>
      <w:r w:rsidRPr="00A25AB0">
        <w:rPr>
          <w:sz w:val="24"/>
          <w:szCs w:val="24"/>
        </w:rPr>
        <w:t>т</w:t>
      </w:r>
      <w:r w:rsidRPr="00A25AB0">
        <w:rPr>
          <w:sz w:val="24"/>
          <w:szCs w:val="24"/>
        </w:rPr>
        <w:t>венных заболеваний. Показания к медико-генетическому консультированию.</w:t>
      </w:r>
    </w:p>
    <w:p w:rsidR="008D3B7E" w:rsidRPr="00A25AB0" w:rsidRDefault="008D3B7E" w:rsidP="00A25AB0">
      <w:pPr>
        <w:ind w:firstLine="709"/>
        <w:jc w:val="both"/>
        <w:rPr>
          <w:color w:val="000000"/>
          <w:sz w:val="24"/>
          <w:szCs w:val="24"/>
        </w:rPr>
      </w:pPr>
    </w:p>
    <w:p w:rsidR="00FF02D6" w:rsidRDefault="00FF02D6" w:rsidP="00915609">
      <w:pPr>
        <w:tabs>
          <w:tab w:val="left" w:pos="720"/>
        </w:tabs>
        <w:ind w:firstLine="709"/>
        <w:jc w:val="both"/>
        <w:rPr>
          <w:b/>
        </w:rPr>
      </w:pPr>
    </w:p>
    <w:p w:rsidR="002C174C" w:rsidRPr="002B3C02" w:rsidRDefault="002C174C" w:rsidP="002C174C">
      <w:pPr>
        <w:tabs>
          <w:tab w:val="left" w:pos="900"/>
        </w:tabs>
        <w:ind w:firstLine="709"/>
        <w:jc w:val="both"/>
        <w:rPr>
          <w:b/>
          <w:sz w:val="24"/>
          <w:szCs w:val="24"/>
        </w:rPr>
      </w:pPr>
      <w:r w:rsidRPr="002B3C02">
        <w:rPr>
          <w:b/>
          <w:color w:val="000000"/>
          <w:sz w:val="24"/>
          <w:szCs w:val="24"/>
        </w:rPr>
        <w:t xml:space="preserve">6. Перечень учебно-методического обеспечения для самостоятельной работы </w:t>
      </w:r>
      <w:proofErr w:type="gramStart"/>
      <w:r w:rsidRPr="002B3C02">
        <w:rPr>
          <w:b/>
          <w:color w:val="000000"/>
          <w:sz w:val="24"/>
          <w:szCs w:val="24"/>
        </w:rPr>
        <w:t>обучающихся</w:t>
      </w:r>
      <w:proofErr w:type="gramEnd"/>
      <w:r w:rsidRPr="002B3C02">
        <w:rPr>
          <w:b/>
          <w:color w:val="000000"/>
          <w:sz w:val="24"/>
          <w:szCs w:val="24"/>
        </w:rPr>
        <w:t xml:space="preserve"> по дисциплине</w:t>
      </w:r>
    </w:p>
    <w:p w:rsidR="008408F2" w:rsidRPr="001D175E" w:rsidRDefault="002C174C" w:rsidP="0012247C">
      <w:pPr>
        <w:pStyle w:val="a4"/>
        <w:numPr>
          <w:ilvl w:val="0"/>
          <w:numId w:val="4"/>
        </w:numPr>
        <w:jc w:val="both"/>
        <w:rPr>
          <w:rFonts w:ascii="Times New Roman" w:hAnsi="Times New Roman"/>
          <w:sz w:val="24"/>
          <w:szCs w:val="24"/>
        </w:rPr>
      </w:pPr>
      <w:r w:rsidRPr="002B3C02">
        <w:rPr>
          <w:rFonts w:ascii="Times New Roman" w:hAnsi="Times New Roman"/>
          <w:sz w:val="24"/>
          <w:szCs w:val="24"/>
        </w:rPr>
        <w:t xml:space="preserve">Методические указания  для </w:t>
      </w:r>
      <w:proofErr w:type="gramStart"/>
      <w:r w:rsidRPr="002B3C02">
        <w:rPr>
          <w:rFonts w:ascii="Times New Roman" w:hAnsi="Times New Roman"/>
          <w:sz w:val="24"/>
          <w:szCs w:val="24"/>
        </w:rPr>
        <w:t>обучающихся</w:t>
      </w:r>
      <w:proofErr w:type="gramEnd"/>
      <w:r w:rsidRPr="002B3C02">
        <w:rPr>
          <w:rFonts w:ascii="Times New Roman" w:hAnsi="Times New Roman"/>
          <w:sz w:val="24"/>
          <w:szCs w:val="24"/>
        </w:rPr>
        <w:t xml:space="preserve"> по освоению дисциплины «</w:t>
      </w:r>
      <w:r w:rsidR="001D175E">
        <w:rPr>
          <w:rFonts w:ascii="Times New Roman" w:hAnsi="Times New Roman"/>
          <w:sz w:val="24"/>
          <w:szCs w:val="24"/>
        </w:rPr>
        <w:t>Основы г</w:t>
      </w:r>
      <w:r w:rsidR="001D175E">
        <w:rPr>
          <w:rFonts w:ascii="Times New Roman" w:hAnsi="Times New Roman"/>
          <w:sz w:val="24"/>
          <w:szCs w:val="24"/>
        </w:rPr>
        <w:t>е</w:t>
      </w:r>
      <w:r w:rsidR="001D175E">
        <w:rPr>
          <w:rFonts w:ascii="Times New Roman" w:hAnsi="Times New Roman"/>
          <w:sz w:val="24"/>
          <w:szCs w:val="24"/>
        </w:rPr>
        <w:t>нетики человека</w:t>
      </w:r>
      <w:r w:rsidRPr="002B3C02">
        <w:rPr>
          <w:rFonts w:ascii="Times New Roman" w:hAnsi="Times New Roman"/>
          <w:sz w:val="24"/>
          <w:szCs w:val="24"/>
        </w:rPr>
        <w:t xml:space="preserve">»/ </w:t>
      </w:r>
      <w:r w:rsidR="003415AB" w:rsidRPr="002B3C02">
        <w:rPr>
          <w:rFonts w:ascii="Times New Roman" w:hAnsi="Times New Roman"/>
          <w:sz w:val="24"/>
          <w:szCs w:val="24"/>
        </w:rPr>
        <w:t>Денисова Е.С.</w:t>
      </w:r>
      <w:r w:rsidR="001512EC">
        <w:rPr>
          <w:rFonts w:ascii="Times New Roman" w:hAnsi="Times New Roman"/>
          <w:sz w:val="24"/>
          <w:szCs w:val="24"/>
        </w:rPr>
        <w:t>20</w:t>
      </w:r>
      <w:r w:rsidR="00704175">
        <w:rPr>
          <w:rFonts w:ascii="Times New Roman" w:hAnsi="Times New Roman"/>
          <w:sz w:val="24"/>
          <w:szCs w:val="24"/>
        </w:rPr>
        <w:t>2</w:t>
      </w:r>
      <w:r w:rsidR="00D14775">
        <w:rPr>
          <w:rFonts w:ascii="Times New Roman" w:hAnsi="Times New Roman"/>
          <w:sz w:val="24"/>
          <w:szCs w:val="24"/>
        </w:rPr>
        <w:t>2</w:t>
      </w:r>
    </w:p>
    <w:p w:rsidR="008408F2" w:rsidRPr="002B3C02" w:rsidRDefault="008408F2" w:rsidP="0012247C">
      <w:pPr>
        <w:pStyle w:val="a4"/>
        <w:numPr>
          <w:ilvl w:val="0"/>
          <w:numId w:val="4"/>
        </w:numPr>
        <w:spacing w:after="0"/>
        <w:ind w:left="714" w:hanging="357"/>
        <w:jc w:val="both"/>
        <w:rPr>
          <w:rFonts w:ascii="Times New Roman" w:hAnsi="Times New Roman"/>
          <w:color w:val="000000"/>
          <w:sz w:val="24"/>
          <w:szCs w:val="24"/>
        </w:rPr>
      </w:pPr>
      <w:r w:rsidRPr="002B3C02">
        <w:rPr>
          <w:rFonts w:ascii="Times New Roman" w:hAnsi="Times New Roman"/>
          <w:color w:val="000000"/>
          <w:sz w:val="24"/>
          <w:szCs w:val="24"/>
        </w:rPr>
        <w:t xml:space="preserve">Положение о  формах и процедуре проведения текущего контроля успеваемости и промежуточной </w:t>
      </w:r>
      <w:proofErr w:type="gramStart"/>
      <w:r w:rsidRPr="002B3C02">
        <w:rPr>
          <w:rFonts w:ascii="Times New Roman" w:hAnsi="Times New Roman"/>
          <w:color w:val="000000"/>
          <w:sz w:val="24"/>
          <w:szCs w:val="24"/>
        </w:rPr>
        <w:t>аттестации</w:t>
      </w:r>
      <w:proofErr w:type="gramEnd"/>
      <w:r w:rsidRPr="002B3C02">
        <w:rPr>
          <w:rFonts w:ascii="Times New Roman" w:hAnsi="Times New Roman"/>
          <w:color w:val="000000"/>
          <w:sz w:val="24"/>
          <w:szCs w:val="24"/>
        </w:rPr>
        <w:t xml:space="preserve"> обучающихся по образовательным программам высш</w:t>
      </w:r>
      <w:r w:rsidRPr="002B3C02">
        <w:rPr>
          <w:rFonts w:ascii="Times New Roman" w:hAnsi="Times New Roman"/>
          <w:color w:val="000000"/>
          <w:sz w:val="24"/>
          <w:szCs w:val="24"/>
        </w:rPr>
        <w:t>е</w:t>
      </w:r>
      <w:r w:rsidRPr="002B3C02">
        <w:rPr>
          <w:rFonts w:ascii="Times New Roman" w:hAnsi="Times New Roman"/>
          <w:color w:val="000000"/>
          <w:sz w:val="24"/>
          <w:szCs w:val="24"/>
        </w:rPr>
        <w:t xml:space="preserve">го образования – программам </w:t>
      </w:r>
      <w:proofErr w:type="spellStart"/>
      <w:r w:rsidRPr="002B3C02">
        <w:rPr>
          <w:rFonts w:ascii="Times New Roman" w:hAnsi="Times New Roman"/>
          <w:color w:val="000000"/>
          <w:sz w:val="24"/>
          <w:szCs w:val="24"/>
        </w:rPr>
        <w:t>бакалавриата</w:t>
      </w:r>
      <w:proofErr w:type="spellEnd"/>
      <w:r w:rsidRPr="002B3C02">
        <w:rPr>
          <w:rFonts w:ascii="Times New Roman" w:hAnsi="Times New Roman"/>
          <w:color w:val="000000"/>
          <w:sz w:val="24"/>
          <w:szCs w:val="24"/>
        </w:rPr>
        <w:t xml:space="preserve"> и магистратуры, одобренное на засед</w:t>
      </w:r>
      <w:r w:rsidRPr="002B3C02">
        <w:rPr>
          <w:rFonts w:ascii="Times New Roman" w:hAnsi="Times New Roman"/>
          <w:color w:val="000000"/>
          <w:sz w:val="24"/>
          <w:szCs w:val="24"/>
        </w:rPr>
        <w:t>а</w:t>
      </w:r>
      <w:r w:rsidRPr="002B3C02">
        <w:rPr>
          <w:rFonts w:ascii="Times New Roman" w:hAnsi="Times New Roman"/>
          <w:color w:val="000000"/>
          <w:sz w:val="24"/>
          <w:szCs w:val="24"/>
        </w:rPr>
        <w:t xml:space="preserve">нии Ученого совета от 28.08. 2017 (протокол заседания № 1), Студенческого совета </w:t>
      </w:r>
      <w:proofErr w:type="spellStart"/>
      <w:r w:rsidRPr="002B3C02">
        <w:rPr>
          <w:rFonts w:ascii="Times New Roman" w:hAnsi="Times New Roman"/>
          <w:color w:val="000000"/>
          <w:sz w:val="24"/>
          <w:szCs w:val="24"/>
        </w:rPr>
        <w:t>ОмГА</w:t>
      </w:r>
      <w:proofErr w:type="spellEnd"/>
      <w:r w:rsidRPr="002B3C02">
        <w:rPr>
          <w:rFonts w:ascii="Times New Roman" w:hAnsi="Times New Roman"/>
          <w:color w:val="000000"/>
          <w:sz w:val="24"/>
          <w:szCs w:val="24"/>
        </w:rPr>
        <w:t xml:space="preserve"> от 28.08.2017 (протокол заседания № 1), утвержденно</w:t>
      </w:r>
      <w:r w:rsidR="0099671D">
        <w:rPr>
          <w:rFonts w:ascii="Times New Roman" w:hAnsi="Times New Roman"/>
          <w:color w:val="000000"/>
          <w:sz w:val="24"/>
          <w:szCs w:val="24"/>
        </w:rPr>
        <w:t>е</w:t>
      </w:r>
      <w:r w:rsidRPr="002B3C02">
        <w:rPr>
          <w:rFonts w:ascii="Times New Roman" w:hAnsi="Times New Roman"/>
          <w:color w:val="000000"/>
          <w:sz w:val="24"/>
          <w:szCs w:val="24"/>
        </w:rPr>
        <w:t xml:space="preserve"> приказом ректора от 28.08.2017 №37.</w:t>
      </w:r>
    </w:p>
    <w:p w:rsidR="008408F2" w:rsidRPr="002B3C02" w:rsidRDefault="008408F2" w:rsidP="0012247C">
      <w:pPr>
        <w:pStyle w:val="16"/>
        <w:numPr>
          <w:ilvl w:val="0"/>
          <w:numId w:val="4"/>
        </w:numPr>
        <w:spacing w:after="0"/>
        <w:ind w:left="714" w:hanging="357"/>
        <w:jc w:val="both"/>
        <w:rPr>
          <w:rFonts w:ascii="Times New Roman" w:hAnsi="Times New Roman"/>
          <w:color w:val="000000"/>
          <w:sz w:val="24"/>
          <w:szCs w:val="24"/>
        </w:rPr>
      </w:pPr>
      <w:r w:rsidRPr="002B3C02">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2B3C02">
        <w:rPr>
          <w:rFonts w:ascii="Times New Roman" w:hAnsi="Times New Roman"/>
          <w:color w:val="000000"/>
          <w:sz w:val="24"/>
          <w:szCs w:val="24"/>
        </w:rPr>
        <w:t>ОмГА</w:t>
      </w:r>
      <w:proofErr w:type="spellEnd"/>
      <w:r w:rsidRPr="002B3C02">
        <w:rPr>
          <w:rFonts w:ascii="Times New Roman" w:hAnsi="Times New Roman"/>
          <w:color w:val="000000"/>
          <w:sz w:val="24"/>
          <w:szCs w:val="24"/>
        </w:rPr>
        <w:t xml:space="preserve"> от 29.08.2016 (протокол заседания № 1), утвержде</w:t>
      </w:r>
      <w:r w:rsidRPr="002B3C02">
        <w:rPr>
          <w:rFonts w:ascii="Times New Roman" w:hAnsi="Times New Roman"/>
          <w:color w:val="000000"/>
          <w:sz w:val="24"/>
          <w:szCs w:val="24"/>
        </w:rPr>
        <w:t>н</w:t>
      </w:r>
      <w:r w:rsidRPr="002B3C02">
        <w:rPr>
          <w:rFonts w:ascii="Times New Roman" w:hAnsi="Times New Roman"/>
          <w:color w:val="000000"/>
          <w:sz w:val="24"/>
          <w:szCs w:val="24"/>
        </w:rPr>
        <w:t xml:space="preserve">ное приказом ректора от </w:t>
      </w:r>
      <w:r w:rsidR="001D175E">
        <w:rPr>
          <w:rFonts w:ascii="Times New Roman" w:hAnsi="Times New Roman"/>
          <w:color w:val="000000"/>
          <w:sz w:val="24"/>
          <w:szCs w:val="24"/>
        </w:rPr>
        <w:t>01.09.2016</w:t>
      </w:r>
      <w:r w:rsidRPr="002B3C02">
        <w:rPr>
          <w:rFonts w:ascii="Times New Roman" w:hAnsi="Times New Roman"/>
          <w:color w:val="000000"/>
          <w:sz w:val="24"/>
          <w:szCs w:val="24"/>
        </w:rPr>
        <w:t xml:space="preserve"> № 4</w:t>
      </w:r>
      <w:r w:rsidR="001D175E">
        <w:rPr>
          <w:rFonts w:ascii="Times New Roman" w:hAnsi="Times New Roman"/>
          <w:color w:val="000000"/>
          <w:sz w:val="24"/>
          <w:szCs w:val="24"/>
        </w:rPr>
        <w:t>3в</w:t>
      </w:r>
      <w:r w:rsidRPr="002B3C02">
        <w:rPr>
          <w:rFonts w:ascii="Times New Roman" w:hAnsi="Times New Roman"/>
          <w:color w:val="000000"/>
          <w:sz w:val="24"/>
          <w:szCs w:val="24"/>
        </w:rPr>
        <w:t>.</w:t>
      </w:r>
    </w:p>
    <w:p w:rsidR="008408F2" w:rsidRPr="002B3C02" w:rsidRDefault="008408F2" w:rsidP="0012247C">
      <w:pPr>
        <w:pStyle w:val="16"/>
        <w:numPr>
          <w:ilvl w:val="0"/>
          <w:numId w:val="4"/>
        </w:numPr>
        <w:spacing w:after="0"/>
        <w:jc w:val="both"/>
        <w:rPr>
          <w:rFonts w:ascii="Times New Roman" w:hAnsi="Times New Roman"/>
          <w:color w:val="000000"/>
          <w:sz w:val="24"/>
          <w:szCs w:val="24"/>
        </w:rPr>
      </w:pPr>
      <w:r w:rsidRPr="002B3C02">
        <w:rPr>
          <w:rFonts w:ascii="Times New Roman" w:hAnsi="Times New Roman"/>
          <w:color w:val="000000"/>
          <w:sz w:val="24"/>
          <w:szCs w:val="24"/>
        </w:rPr>
        <w:t xml:space="preserve">Положение об </w:t>
      </w:r>
      <w:proofErr w:type="gramStart"/>
      <w:r w:rsidRPr="002B3C02">
        <w:rPr>
          <w:rFonts w:ascii="Times New Roman" w:hAnsi="Times New Roman"/>
          <w:color w:val="000000"/>
          <w:sz w:val="24"/>
          <w:szCs w:val="24"/>
        </w:rPr>
        <w:t>обучении</w:t>
      </w:r>
      <w:proofErr w:type="gramEnd"/>
      <w:r w:rsidRPr="002B3C02">
        <w:rPr>
          <w:rFonts w:ascii="Times New Roman" w:hAnsi="Times New Roman"/>
          <w:color w:val="000000"/>
          <w:sz w:val="24"/>
          <w:szCs w:val="24"/>
        </w:rPr>
        <w:t xml:space="preserve"> по индивидуальному учебному плану, в том числе уск</w:t>
      </w:r>
      <w:r w:rsidRPr="002B3C02">
        <w:rPr>
          <w:rFonts w:ascii="Times New Roman" w:hAnsi="Times New Roman"/>
          <w:color w:val="000000"/>
          <w:sz w:val="24"/>
          <w:szCs w:val="24"/>
        </w:rPr>
        <w:t>о</w:t>
      </w:r>
      <w:r w:rsidRPr="002B3C02">
        <w:rPr>
          <w:rFonts w:ascii="Times New Roman" w:hAnsi="Times New Roman"/>
          <w:color w:val="000000"/>
          <w:sz w:val="24"/>
          <w:szCs w:val="24"/>
        </w:rPr>
        <w:t>ренном обучении, студентов, осваивающих основные профессиональные образов</w:t>
      </w:r>
      <w:r w:rsidRPr="002B3C02">
        <w:rPr>
          <w:rFonts w:ascii="Times New Roman" w:hAnsi="Times New Roman"/>
          <w:color w:val="000000"/>
          <w:sz w:val="24"/>
          <w:szCs w:val="24"/>
        </w:rPr>
        <w:t>а</w:t>
      </w:r>
      <w:r w:rsidRPr="002B3C02">
        <w:rPr>
          <w:rFonts w:ascii="Times New Roman" w:hAnsi="Times New Roman"/>
          <w:color w:val="000000"/>
          <w:sz w:val="24"/>
          <w:szCs w:val="24"/>
        </w:rPr>
        <w:t xml:space="preserve">тельные программы высшего образования - программы </w:t>
      </w:r>
      <w:proofErr w:type="spellStart"/>
      <w:r w:rsidRPr="002B3C02">
        <w:rPr>
          <w:rFonts w:ascii="Times New Roman" w:hAnsi="Times New Roman"/>
          <w:color w:val="000000"/>
          <w:sz w:val="24"/>
          <w:szCs w:val="24"/>
        </w:rPr>
        <w:t>бакалавриата</w:t>
      </w:r>
      <w:proofErr w:type="spellEnd"/>
      <w:r w:rsidRPr="002B3C02">
        <w:rPr>
          <w:rFonts w:ascii="Times New Roman" w:hAnsi="Times New Roman"/>
          <w:color w:val="000000"/>
          <w:sz w:val="24"/>
          <w:szCs w:val="24"/>
        </w:rPr>
        <w:t>, магистрат</w:t>
      </w:r>
      <w:r w:rsidRPr="002B3C02">
        <w:rPr>
          <w:rFonts w:ascii="Times New Roman" w:hAnsi="Times New Roman"/>
          <w:color w:val="000000"/>
          <w:sz w:val="24"/>
          <w:szCs w:val="24"/>
        </w:rPr>
        <w:t>у</w:t>
      </w:r>
      <w:r w:rsidRPr="002B3C02">
        <w:rPr>
          <w:rFonts w:ascii="Times New Roman" w:hAnsi="Times New Roman"/>
          <w:color w:val="000000"/>
          <w:sz w:val="24"/>
          <w:szCs w:val="24"/>
        </w:rPr>
        <w:t xml:space="preserve">ры, одобренное на заседании Ученого совета от 28.08. 2017 (протокол заседания № 1), Студенческого совета </w:t>
      </w:r>
      <w:proofErr w:type="spellStart"/>
      <w:r w:rsidRPr="002B3C02">
        <w:rPr>
          <w:rFonts w:ascii="Times New Roman" w:hAnsi="Times New Roman"/>
          <w:color w:val="000000"/>
          <w:sz w:val="24"/>
          <w:szCs w:val="24"/>
        </w:rPr>
        <w:t>ОмГА</w:t>
      </w:r>
      <w:proofErr w:type="spellEnd"/>
      <w:r w:rsidRPr="002B3C02">
        <w:rPr>
          <w:rFonts w:ascii="Times New Roman" w:hAnsi="Times New Roman"/>
          <w:color w:val="000000"/>
          <w:sz w:val="24"/>
          <w:szCs w:val="24"/>
        </w:rPr>
        <w:t xml:space="preserve"> от 28.08.2017 (протокол заседания № 1), утве</w:t>
      </w:r>
      <w:r w:rsidRPr="002B3C02">
        <w:rPr>
          <w:rFonts w:ascii="Times New Roman" w:hAnsi="Times New Roman"/>
          <w:color w:val="000000"/>
          <w:sz w:val="24"/>
          <w:szCs w:val="24"/>
        </w:rPr>
        <w:t>р</w:t>
      </w:r>
      <w:r w:rsidRPr="002B3C02">
        <w:rPr>
          <w:rFonts w:ascii="Times New Roman" w:hAnsi="Times New Roman"/>
          <w:color w:val="000000"/>
          <w:sz w:val="24"/>
          <w:szCs w:val="24"/>
        </w:rPr>
        <w:t>жденно</w:t>
      </w:r>
      <w:r w:rsidR="0099671D">
        <w:rPr>
          <w:rFonts w:ascii="Times New Roman" w:hAnsi="Times New Roman"/>
          <w:color w:val="000000"/>
          <w:sz w:val="24"/>
          <w:szCs w:val="24"/>
        </w:rPr>
        <w:t>е</w:t>
      </w:r>
      <w:r w:rsidRPr="002B3C02">
        <w:rPr>
          <w:rFonts w:ascii="Times New Roman" w:hAnsi="Times New Roman"/>
          <w:color w:val="000000"/>
          <w:sz w:val="24"/>
          <w:szCs w:val="24"/>
        </w:rPr>
        <w:t xml:space="preserve"> приказом ректора от 28.08.2017 №37.</w:t>
      </w:r>
    </w:p>
    <w:p w:rsidR="008408F2" w:rsidRPr="002B3C02" w:rsidRDefault="008408F2" w:rsidP="008408F2">
      <w:pPr>
        <w:pStyle w:val="16"/>
        <w:spacing w:after="0"/>
        <w:ind w:left="360"/>
        <w:jc w:val="both"/>
        <w:rPr>
          <w:rFonts w:ascii="Times New Roman" w:hAnsi="Times New Roman"/>
          <w:color w:val="000000"/>
          <w:sz w:val="24"/>
          <w:szCs w:val="24"/>
        </w:rPr>
      </w:pPr>
    </w:p>
    <w:p w:rsidR="00785842" w:rsidRPr="002B3C02" w:rsidRDefault="00285EDC" w:rsidP="00705FB5">
      <w:pPr>
        <w:ind w:firstLine="709"/>
        <w:jc w:val="both"/>
        <w:rPr>
          <w:b/>
          <w:color w:val="000000"/>
          <w:sz w:val="24"/>
          <w:szCs w:val="24"/>
        </w:rPr>
      </w:pPr>
      <w:r>
        <w:rPr>
          <w:b/>
          <w:color w:val="000000"/>
          <w:sz w:val="24"/>
          <w:szCs w:val="24"/>
        </w:rPr>
        <w:br w:type="page"/>
      </w:r>
      <w:r w:rsidR="004D3812">
        <w:rPr>
          <w:b/>
          <w:color w:val="000000"/>
          <w:sz w:val="24"/>
          <w:szCs w:val="24"/>
        </w:rPr>
        <w:lastRenderedPageBreak/>
        <w:t>7</w:t>
      </w:r>
      <w:r w:rsidR="007F4B97" w:rsidRPr="002B3C02">
        <w:rPr>
          <w:b/>
          <w:color w:val="000000"/>
          <w:sz w:val="24"/>
          <w:szCs w:val="24"/>
        </w:rPr>
        <w:t>.</w:t>
      </w:r>
      <w:r w:rsidR="00785842" w:rsidRPr="002B3C02">
        <w:rPr>
          <w:b/>
          <w:color w:val="000000"/>
          <w:sz w:val="24"/>
          <w:szCs w:val="24"/>
        </w:rPr>
        <w:t>Перечень основной и дополнительной учебной литературы, необходимой для освоения дисциплины</w:t>
      </w:r>
    </w:p>
    <w:p w:rsidR="00285EDC" w:rsidRDefault="00285EDC" w:rsidP="008408F2">
      <w:pPr>
        <w:widowControl/>
        <w:tabs>
          <w:tab w:val="left" w:pos="406"/>
        </w:tabs>
        <w:autoSpaceDE/>
        <w:autoSpaceDN/>
        <w:adjustRightInd/>
        <w:ind w:firstLine="709"/>
        <w:jc w:val="center"/>
        <w:rPr>
          <w:b/>
          <w:bCs/>
          <w:color w:val="000000"/>
          <w:sz w:val="24"/>
          <w:szCs w:val="24"/>
        </w:rPr>
      </w:pPr>
    </w:p>
    <w:p w:rsidR="00EB29B1" w:rsidRPr="00BB5F37" w:rsidRDefault="00BB5F37" w:rsidP="008408F2">
      <w:pPr>
        <w:widowControl/>
        <w:tabs>
          <w:tab w:val="left" w:pos="406"/>
        </w:tabs>
        <w:autoSpaceDE/>
        <w:autoSpaceDN/>
        <w:adjustRightInd/>
        <w:ind w:firstLine="709"/>
        <w:jc w:val="center"/>
        <w:rPr>
          <w:b/>
          <w:bCs/>
          <w:color w:val="000000"/>
          <w:sz w:val="24"/>
          <w:szCs w:val="24"/>
        </w:rPr>
      </w:pPr>
      <w:r w:rsidRPr="00BB5F37">
        <w:rPr>
          <w:b/>
          <w:bCs/>
          <w:color w:val="000000"/>
          <w:sz w:val="24"/>
          <w:szCs w:val="24"/>
        </w:rPr>
        <w:t>Основная</w:t>
      </w:r>
    </w:p>
    <w:p w:rsidR="00BB5F37" w:rsidRPr="00704175" w:rsidRDefault="00BB5F37" w:rsidP="00704175">
      <w:pPr>
        <w:widowControl/>
        <w:autoSpaceDE/>
        <w:autoSpaceDN/>
        <w:adjustRightInd/>
        <w:ind w:firstLine="709"/>
        <w:jc w:val="both"/>
        <w:rPr>
          <w:sz w:val="24"/>
          <w:szCs w:val="24"/>
        </w:rPr>
      </w:pPr>
      <w:r w:rsidRPr="001512EC">
        <w:rPr>
          <w:color w:val="000000"/>
          <w:sz w:val="24"/>
          <w:szCs w:val="24"/>
        </w:rPr>
        <w:t xml:space="preserve">1. </w:t>
      </w:r>
      <w:r w:rsidR="001512EC" w:rsidRPr="001512EC">
        <w:rPr>
          <w:i/>
          <w:iCs/>
          <w:color w:val="333333"/>
          <w:sz w:val="24"/>
          <w:szCs w:val="24"/>
          <w:shd w:val="clear" w:color="auto" w:fill="FFFFFF"/>
        </w:rPr>
        <w:t>Осипова, Л. А. </w:t>
      </w:r>
      <w:r w:rsidR="001512EC" w:rsidRPr="001512EC">
        <w:rPr>
          <w:color w:val="333333"/>
          <w:sz w:val="24"/>
          <w:szCs w:val="24"/>
          <w:shd w:val="clear" w:color="auto" w:fill="FFFFFF"/>
        </w:rPr>
        <w:t>Генетика в 2 ч. Часть</w:t>
      </w:r>
      <w:r w:rsidR="001512EC" w:rsidRPr="00704175">
        <w:rPr>
          <w:sz w:val="24"/>
          <w:szCs w:val="24"/>
          <w:shd w:val="clear" w:color="auto" w:fill="FFFFFF"/>
        </w:rPr>
        <w:t xml:space="preserve"> 1</w:t>
      </w:r>
      <w:proofErr w:type="gramStart"/>
      <w:r w:rsidR="001512EC" w:rsidRPr="00704175">
        <w:rPr>
          <w:sz w:val="24"/>
          <w:szCs w:val="24"/>
          <w:shd w:val="clear" w:color="auto" w:fill="FFFFFF"/>
        </w:rPr>
        <w:t xml:space="preserve"> :</w:t>
      </w:r>
      <w:proofErr w:type="gramEnd"/>
      <w:r w:rsidR="001512EC" w:rsidRPr="00704175">
        <w:rPr>
          <w:sz w:val="24"/>
          <w:szCs w:val="24"/>
          <w:shd w:val="clear" w:color="auto" w:fill="FFFFFF"/>
        </w:rPr>
        <w:t xml:space="preserve"> учебное пособие для вузов / Л. А. Осип</w:t>
      </w:r>
      <w:r w:rsidR="001512EC" w:rsidRPr="00704175">
        <w:rPr>
          <w:sz w:val="24"/>
          <w:szCs w:val="24"/>
          <w:shd w:val="clear" w:color="auto" w:fill="FFFFFF"/>
        </w:rPr>
        <w:t>о</w:t>
      </w:r>
      <w:r w:rsidR="001512EC" w:rsidRPr="00704175">
        <w:rPr>
          <w:sz w:val="24"/>
          <w:szCs w:val="24"/>
          <w:shd w:val="clear" w:color="auto" w:fill="FFFFFF"/>
        </w:rPr>
        <w:t xml:space="preserve">ва. — 2-е изд., </w:t>
      </w:r>
      <w:proofErr w:type="spellStart"/>
      <w:r w:rsidR="001512EC" w:rsidRPr="00704175">
        <w:rPr>
          <w:sz w:val="24"/>
          <w:szCs w:val="24"/>
          <w:shd w:val="clear" w:color="auto" w:fill="FFFFFF"/>
        </w:rPr>
        <w:t>испр</w:t>
      </w:r>
      <w:proofErr w:type="spellEnd"/>
      <w:r w:rsidR="001512EC" w:rsidRPr="00704175">
        <w:rPr>
          <w:sz w:val="24"/>
          <w:szCs w:val="24"/>
          <w:shd w:val="clear" w:color="auto" w:fill="FFFFFF"/>
        </w:rPr>
        <w:t xml:space="preserve">. и доп. — Москва : Издательство </w:t>
      </w:r>
      <w:proofErr w:type="spellStart"/>
      <w:r w:rsidR="001512EC" w:rsidRPr="00704175">
        <w:rPr>
          <w:sz w:val="24"/>
          <w:szCs w:val="24"/>
          <w:shd w:val="clear" w:color="auto" w:fill="FFFFFF"/>
        </w:rPr>
        <w:t>Юрайт</w:t>
      </w:r>
      <w:proofErr w:type="spellEnd"/>
      <w:r w:rsidR="001512EC" w:rsidRPr="00704175">
        <w:rPr>
          <w:sz w:val="24"/>
          <w:szCs w:val="24"/>
          <w:shd w:val="clear" w:color="auto" w:fill="FFFFFF"/>
        </w:rPr>
        <w:t>, 2018. — 243 с. — (Униве</w:t>
      </w:r>
      <w:r w:rsidR="001512EC" w:rsidRPr="00704175">
        <w:rPr>
          <w:sz w:val="24"/>
          <w:szCs w:val="24"/>
          <w:shd w:val="clear" w:color="auto" w:fill="FFFFFF"/>
        </w:rPr>
        <w:t>р</w:t>
      </w:r>
      <w:r w:rsidR="001512EC" w:rsidRPr="00704175">
        <w:rPr>
          <w:sz w:val="24"/>
          <w:szCs w:val="24"/>
          <w:shd w:val="clear" w:color="auto" w:fill="FFFFFF"/>
        </w:rPr>
        <w:t>ситеты России). — ISBN 978-5-534-07721-6. — Текст</w:t>
      </w:r>
      <w:proofErr w:type="gramStart"/>
      <w:r w:rsidR="001512EC" w:rsidRPr="00704175">
        <w:rPr>
          <w:sz w:val="24"/>
          <w:szCs w:val="24"/>
          <w:shd w:val="clear" w:color="auto" w:fill="FFFFFF"/>
        </w:rPr>
        <w:t xml:space="preserve"> :</w:t>
      </w:r>
      <w:proofErr w:type="gramEnd"/>
      <w:r w:rsidR="001512EC" w:rsidRPr="00704175">
        <w:rPr>
          <w:sz w:val="24"/>
          <w:szCs w:val="24"/>
          <w:shd w:val="clear" w:color="auto" w:fill="FFFFFF"/>
        </w:rPr>
        <w:t xml:space="preserve"> электронный // ЭБС </w:t>
      </w:r>
      <w:proofErr w:type="spellStart"/>
      <w:r w:rsidR="001512EC" w:rsidRPr="00704175">
        <w:rPr>
          <w:sz w:val="24"/>
          <w:szCs w:val="24"/>
          <w:shd w:val="clear" w:color="auto" w:fill="FFFFFF"/>
        </w:rPr>
        <w:t>Юрайт</w:t>
      </w:r>
      <w:proofErr w:type="spellEnd"/>
      <w:r w:rsidR="001512EC" w:rsidRPr="00704175">
        <w:rPr>
          <w:sz w:val="24"/>
          <w:szCs w:val="24"/>
          <w:shd w:val="clear" w:color="auto" w:fill="FFFFFF"/>
        </w:rPr>
        <w:t xml:space="preserve"> [сайт]. — URL: </w:t>
      </w:r>
      <w:hyperlink r:id="rId8" w:history="1">
        <w:r w:rsidR="004979DC">
          <w:rPr>
            <w:rStyle w:val="a8"/>
            <w:sz w:val="24"/>
            <w:szCs w:val="24"/>
            <w:shd w:val="clear" w:color="auto" w:fill="FFFFFF"/>
          </w:rPr>
          <w:t>https://biblio-online.ru/bcode/423615   </w:t>
        </w:r>
      </w:hyperlink>
      <w:r w:rsidR="001512EC" w:rsidRPr="00704175">
        <w:rPr>
          <w:sz w:val="24"/>
          <w:szCs w:val="24"/>
          <w:shd w:val="clear" w:color="auto" w:fill="FFFFFF"/>
        </w:rPr>
        <w:t> </w:t>
      </w:r>
    </w:p>
    <w:p w:rsidR="00BB5F37" w:rsidRPr="00704175" w:rsidRDefault="00BB5F37" w:rsidP="00704175">
      <w:pPr>
        <w:widowControl/>
        <w:autoSpaceDE/>
        <w:autoSpaceDN/>
        <w:adjustRightInd/>
        <w:ind w:firstLine="709"/>
        <w:jc w:val="both"/>
        <w:rPr>
          <w:sz w:val="24"/>
          <w:szCs w:val="24"/>
        </w:rPr>
      </w:pPr>
      <w:r w:rsidRPr="00704175">
        <w:rPr>
          <w:sz w:val="24"/>
          <w:szCs w:val="24"/>
        </w:rPr>
        <w:t xml:space="preserve">2. </w:t>
      </w:r>
      <w:r w:rsidR="001512EC" w:rsidRPr="00704175">
        <w:rPr>
          <w:i/>
          <w:iCs/>
          <w:sz w:val="24"/>
          <w:szCs w:val="24"/>
          <w:shd w:val="clear" w:color="auto" w:fill="FFFFFF"/>
        </w:rPr>
        <w:t>Алферова, Г. А. </w:t>
      </w:r>
      <w:r w:rsidR="001512EC" w:rsidRPr="00704175">
        <w:rPr>
          <w:sz w:val="24"/>
          <w:szCs w:val="24"/>
          <w:shd w:val="clear" w:color="auto" w:fill="FFFFFF"/>
        </w:rPr>
        <w:t>Генетика</w:t>
      </w:r>
      <w:proofErr w:type="gramStart"/>
      <w:r w:rsidR="001512EC" w:rsidRPr="00704175">
        <w:rPr>
          <w:sz w:val="24"/>
          <w:szCs w:val="24"/>
          <w:shd w:val="clear" w:color="auto" w:fill="FFFFFF"/>
        </w:rPr>
        <w:t xml:space="preserve"> :</w:t>
      </w:r>
      <w:proofErr w:type="gramEnd"/>
      <w:r w:rsidR="001512EC" w:rsidRPr="00704175">
        <w:rPr>
          <w:sz w:val="24"/>
          <w:szCs w:val="24"/>
          <w:shd w:val="clear" w:color="auto" w:fill="FFFFFF"/>
        </w:rPr>
        <w:t xml:space="preserve"> учебник для академического </w:t>
      </w:r>
      <w:proofErr w:type="spellStart"/>
      <w:r w:rsidR="001512EC" w:rsidRPr="00704175">
        <w:rPr>
          <w:sz w:val="24"/>
          <w:szCs w:val="24"/>
          <w:shd w:val="clear" w:color="auto" w:fill="FFFFFF"/>
        </w:rPr>
        <w:t>бакалавриата</w:t>
      </w:r>
      <w:proofErr w:type="spellEnd"/>
      <w:r w:rsidR="001512EC" w:rsidRPr="00704175">
        <w:rPr>
          <w:sz w:val="24"/>
          <w:szCs w:val="24"/>
          <w:shd w:val="clear" w:color="auto" w:fill="FFFFFF"/>
        </w:rPr>
        <w:t xml:space="preserve"> / под р</w:t>
      </w:r>
      <w:r w:rsidR="001512EC" w:rsidRPr="00704175">
        <w:rPr>
          <w:sz w:val="24"/>
          <w:szCs w:val="24"/>
          <w:shd w:val="clear" w:color="auto" w:fill="FFFFFF"/>
        </w:rPr>
        <w:t>е</w:t>
      </w:r>
      <w:r w:rsidR="001512EC" w:rsidRPr="00704175">
        <w:rPr>
          <w:sz w:val="24"/>
          <w:szCs w:val="24"/>
          <w:shd w:val="clear" w:color="auto" w:fill="FFFFFF"/>
        </w:rPr>
        <w:t xml:space="preserve">дакцией Г. А. Алферовой. — 3-е изд., </w:t>
      </w:r>
      <w:proofErr w:type="spellStart"/>
      <w:r w:rsidR="001512EC" w:rsidRPr="00704175">
        <w:rPr>
          <w:sz w:val="24"/>
          <w:szCs w:val="24"/>
          <w:shd w:val="clear" w:color="auto" w:fill="FFFFFF"/>
        </w:rPr>
        <w:t>испр</w:t>
      </w:r>
      <w:proofErr w:type="spellEnd"/>
      <w:r w:rsidR="001512EC" w:rsidRPr="00704175">
        <w:rPr>
          <w:sz w:val="24"/>
          <w:szCs w:val="24"/>
          <w:shd w:val="clear" w:color="auto" w:fill="FFFFFF"/>
        </w:rPr>
        <w:t xml:space="preserve">. и доп. — Москва : </w:t>
      </w:r>
      <w:proofErr w:type="gramStart"/>
      <w:r w:rsidR="001512EC" w:rsidRPr="00704175">
        <w:rPr>
          <w:sz w:val="24"/>
          <w:szCs w:val="24"/>
          <w:shd w:val="clear" w:color="auto" w:fill="FFFFFF"/>
        </w:rPr>
        <w:t xml:space="preserve">Издательство </w:t>
      </w:r>
      <w:proofErr w:type="spellStart"/>
      <w:r w:rsidR="001512EC" w:rsidRPr="00704175">
        <w:rPr>
          <w:sz w:val="24"/>
          <w:szCs w:val="24"/>
          <w:shd w:val="clear" w:color="auto" w:fill="FFFFFF"/>
        </w:rPr>
        <w:t>Юрайт</w:t>
      </w:r>
      <w:proofErr w:type="spellEnd"/>
      <w:r w:rsidR="001512EC" w:rsidRPr="00704175">
        <w:rPr>
          <w:sz w:val="24"/>
          <w:szCs w:val="24"/>
          <w:shd w:val="clear" w:color="auto" w:fill="FFFFFF"/>
        </w:rPr>
        <w:t>, 2018. — 209 с. — (Бакалавр.</w:t>
      </w:r>
      <w:proofErr w:type="gramEnd"/>
      <w:r w:rsidR="001512EC" w:rsidRPr="00704175">
        <w:rPr>
          <w:sz w:val="24"/>
          <w:szCs w:val="24"/>
          <w:shd w:val="clear" w:color="auto" w:fill="FFFFFF"/>
        </w:rPr>
        <w:t xml:space="preserve"> </w:t>
      </w:r>
      <w:proofErr w:type="gramStart"/>
      <w:r w:rsidR="001512EC" w:rsidRPr="00704175">
        <w:rPr>
          <w:sz w:val="24"/>
          <w:szCs w:val="24"/>
          <w:shd w:val="clear" w:color="auto" w:fill="FFFFFF"/>
        </w:rPr>
        <w:t>Академический курс).</w:t>
      </w:r>
      <w:proofErr w:type="gramEnd"/>
      <w:r w:rsidR="001512EC" w:rsidRPr="00704175">
        <w:rPr>
          <w:sz w:val="24"/>
          <w:szCs w:val="24"/>
          <w:shd w:val="clear" w:color="auto" w:fill="FFFFFF"/>
        </w:rPr>
        <w:t xml:space="preserve"> — ISBN 978-5-534-00168-6. — Текст</w:t>
      </w:r>
      <w:proofErr w:type="gramStart"/>
      <w:r w:rsidR="001512EC" w:rsidRPr="00704175">
        <w:rPr>
          <w:sz w:val="24"/>
          <w:szCs w:val="24"/>
          <w:shd w:val="clear" w:color="auto" w:fill="FFFFFF"/>
        </w:rPr>
        <w:t xml:space="preserve"> :</w:t>
      </w:r>
      <w:proofErr w:type="gramEnd"/>
      <w:r w:rsidR="001512EC" w:rsidRPr="00704175">
        <w:rPr>
          <w:sz w:val="24"/>
          <w:szCs w:val="24"/>
          <w:shd w:val="clear" w:color="auto" w:fill="FFFFFF"/>
        </w:rPr>
        <w:t xml:space="preserve"> эле</w:t>
      </w:r>
      <w:r w:rsidR="001512EC" w:rsidRPr="00704175">
        <w:rPr>
          <w:sz w:val="24"/>
          <w:szCs w:val="24"/>
          <w:shd w:val="clear" w:color="auto" w:fill="FFFFFF"/>
        </w:rPr>
        <w:t>к</w:t>
      </w:r>
      <w:r w:rsidR="001512EC" w:rsidRPr="00704175">
        <w:rPr>
          <w:sz w:val="24"/>
          <w:szCs w:val="24"/>
          <w:shd w:val="clear" w:color="auto" w:fill="FFFFFF"/>
        </w:rPr>
        <w:t xml:space="preserve">тронный // ЭБС </w:t>
      </w:r>
      <w:proofErr w:type="spellStart"/>
      <w:r w:rsidR="001512EC" w:rsidRPr="00704175">
        <w:rPr>
          <w:sz w:val="24"/>
          <w:szCs w:val="24"/>
          <w:shd w:val="clear" w:color="auto" w:fill="FFFFFF"/>
        </w:rPr>
        <w:t>Юрайт</w:t>
      </w:r>
      <w:proofErr w:type="spellEnd"/>
      <w:r w:rsidR="001512EC" w:rsidRPr="00704175">
        <w:rPr>
          <w:sz w:val="24"/>
          <w:szCs w:val="24"/>
          <w:shd w:val="clear" w:color="auto" w:fill="FFFFFF"/>
        </w:rPr>
        <w:t xml:space="preserve"> [сайт]. — URL: </w:t>
      </w:r>
      <w:hyperlink r:id="rId9" w:history="1">
        <w:r w:rsidR="004979DC">
          <w:rPr>
            <w:rStyle w:val="a8"/>
            <w:sz w:val="24"/>
            <w:szCs w:val="24"/>
            <w:shd w:val="clear" w:color="auto" w:fill="FFFFFF"/>
          </w:rPr>
          <w:t>https://www.biblio-online.ru/bcode/414327   </w:t>
        </w:r>
      </w:hyperlink>
      <w:r w:rsidR="001512EC" w:rsidRPr="00704175">
        <w:rPr>
          <w:rFonts w:ascii="Trebuchet MS" w:hAnsi="Trebuchet MS"/>
          <w:sz w:val="19"/>
          <w:szCs w:val="19"/>
          <w:shd w:val="clear" w:color="auto" w:fill="FFFFFF"/>
        </w:rPr>
        <w:t> </w:t>
      </w:r>
    </w:p>
    <w:p w:rsidR="001512EC" w:rsidRPr="00704175" w:rsidRDefault="00BB5F37" w:rsidP="00704175">
      <w:pPr>
        <w:widowControl/>
        <w:autoSpaceDE/>
        <w:autoSpaceDN/>
        <w:adjustRightInd/>
        <w:ind w:firstLine="709"/>
        <w:jc w:val="center"/>
        <w:rPr>
          <w:sz w:val="24"/>
          <w:szCs w:val="24"/>
        </w:rPr>
      </w:pPr>
      <w:r w:rsidRPr="00704175">
        <w:rPr>
          <w:b/>
          <w:sz w:val="24"/>
          <w:szCs w:val="24"/>
        </w:rPr>
        <w:t>Дополнительная</w:t>
      </w:r>
    </w:p>
    <w:p w:rsidR="0049603A" w:rsidRPr="00704175" w:rsidRDefault="001512EC" w:rsidP="00704175">
      <w:pPr>
        <w:widowControl/>
        <w:autoSpaceDE/>
        <w:autoSpaceDN/>
        <w:adjustRightInd/>
        <w:ind w:firstLine="709"/>
        <w:jc w:val="both"/>
        <w:rPr>
          <w:sz w:val="24"/>
          <w:szCs w:val="24"/>
        </w:rPr>
      </w:pPr>
      <w:r w:rsidRPr="00704175">
        <w:rPr>
          <w:sz w:val="24"/>
          <w:szCs w:val="24"/>
        </w:rPr>
        <w:t>1.</w:t>
      </w:r>
      <w:r w:rsidRPr="00704175">
        <w:rPr>
          <w:i/>
          <w:iCs/>
          <w:sz w:val="24"/>
          <w:szCs w:val="24"/>
          <w:shd w:val="clear" w:color="auto" w:fill="FFFFFF"/>
        </w:rPr>
        <w:t>Борисова, Т. Н. </w:t>
      </w:r>
      <w:r w:rsidRPr="00704175">
        <w:rPr>
          <w:sz w:val="24"/>
          <w:szCs w:val="24"/>
          <w:shd w:val="clear" w:color="auto" w:fill="FFFFFF"/>
        </w:rPr>
        <w:t>Медицинская генетика</w:t>
      </w:r>
      <w:proofErr w:type="gramStart"/>
      <w:r w:rsidRPr="00704175">
        <w:rPr>
          <w:sz w:val="24"/>
          <w:szCs w:val="24"/>
          <w:shd w:val="clear" w:color="auto" w:fill="FFFFFF"/>
        </w:rPr>
        <w:t xml:space="preserve"> :</w:t>
      </w:r>
      <w:proofErr w:type="gramEnd"/>
      <w:r w:rsidRPr="00704175">
        <w:rPr>
          <w:sz w:val="24"/>
          <w:szCs w:val="24"/>
          <w:shd w:val="clear" w:color="auto" w:fill="FFFFFF"/>
        </w:rPr>
        <w:t xml:space="preserve"> учебное пособие для вузов / Т. Н. Бор</w:t>
      </w:r>
      <w:r w:rsidRPr="00704175">
        <w:rPr>
          <w:sz w:val="24"/>
          <w:szCs w:val="24"/>
          <w:shd w:val="clear" w:color="auto" w:fill="FFFFFF"/>
        </w:rPr>
        <w:t>и</w:t>
      </w:r>
      <w:r w:rsidRPr="00704175">
        <w:rPr>
          <w:sz w:val="24"/>
          <w:szCs w:val="24"/>
          <w:shd w:val="clear" w:color="auto" w:fill="FFFFFF"/>
        </w:rPr>
        <w:t xml:space="preserve">сова, Г. И. </w:t>
      </w:r>
      <w:proofErr w:type="spellStart"/>
      <w:r w:rsidRPr="00704175">
        <w:rPr>
          <w:sz w:val="24"/>
          <w:szCs w:val="24"/>
          <w:shd w:val="clear" w:color="auto" w:fill="FFFFFF"/>
        </w:rPr>
        <w:t>Чуваков</w:t>
      </w:r>
      <w:proofErr w:type="spellEnd"/>
      <w:r w:rsidRPr="00704175">
        <w:rPr>
          <w:sz w:val="24"/>
          <w:szCs w:val="24"/>
          <w:shd w:val="clear" w:color="auto" w:fill="FFFFFF"/>
        </w:rPr>
        <w:t xml:space="preserve">. — 2-е изд., </w:t>
      </w:r>
      <w:proofErr w:type="spellStart"/>
      <w:r w:rsidRPr="00704175">
        <w:rPr>
          <w:sz w:val="24"/>
          <w:szCs w:val="24"/>
          <w:shd w:val="clear" w:color="auto" w:fill="FFFFFF"/>
        </w:rPr>
        <w:t>испр</w:t>
      </w:r>
      <w:proofErr w:type="spellEnd"/>
      <w:r w:rsidRPr="00704175">
        <w:rPr>
          <w:sz w:val="24"/>
          <w:szCs w:val="24"/>
          <w:shd w:val="clear" w:color="auto" w:fill="FFFFFF"/>
        </w:rPr>
        <w:t xml:space="preserve">. и доп. — Москва : Издательство </w:t>
      </w:r>
      <w:proofErr w:type="spellStart"/>
      <w:r w:rsidRPr="00704175">
        <w:rPr>
          <w:sz w:val="24"/>
          <w:szCs w:val="24"/>
          <w:shd w:val="clear" w:color="auto" w:fill="FFFFFF"/>
        </w:rPr>
        <w:t>Юрайт</w:t>
      </w:r>
      <w:proofErr w:type="spellEnd"/>
      <w:r w:rsidRPr="00704175">
        <w:rPr>
          <w:sz w:val="24"/>
          <w:szCs w:val="24"/>
          <w:shd w:val="clear" w:color="auto" w:fill="FFFFFF"/>
        </w:rPr>
        <w:t>, 2018. — 159 с. — (Университеты России). — ISBN 978-5-534-07338-6. — Текст</w:t>
      </w:r>
      <w:proofErr w:type="gramStart"/>
      <w:r w:rsidRPr="00704175">
        <w:rPr>
          <w:sz w:val="24"/>
          <w:szCs w:val="24"/>
          <w:shd w:val="clear" w:color="auto" w:fill="FFFFFF"/>
        </w:rPr>
        <w:t xml:space="preserve"> :</w:t>
      </w:r>
      <w:proofErr w:type="gramEnd"/>
      <w:r w:rsidRPr="00704175">
        <w:rPr>
          <w:sz w:val="24"/>
          <w:szCs w:val="24"/>
          <w:shd w:val="clear" w:color="auto" w:fill="FFFFFF"/>
        </w:rPr>
        <w:t xml:space="preserve"> электронный // ЭБС </w:t>
      </w:r>
      <w:proofErr w:type="spellStart"/>
      <w:r w:rsidRPr="00704175">
        <w:rPr>
          <w:sz w:val="24"/>
          <w:szCs w:val="24"/>
          <w:shd w:val="clear" w:color="auto" w:fill="FFFFFF"/>
        </w:rPr>
        <w:t>Юрайт</w:t>
      </w:r>
      <w:proofErr w:type="spellEnd"/>
      <w:r w:rsidRPr="00704175">
        <w:rPr>
          <w:sz w:val="24"/>
          <w:szCs w:val="24"/>
          <w:shd w:val="clear" w:color="auto" w:fill="FFFFFF"/>
        </w:rPr>
        <w:t xml:space="preserve"> [сайт]. — URL: </w:t>
      </w:r>
      <w:hyperlink r:id="rId10" w:history="1">
        <w:r w:rsidR="004979DC">
          <w:rPr>
            <w:rStyle w:val="a8"/>
            <w:sz w:val="24"/>
            <w:szCs w:val="24"/>
            <w:shd w:val="clear" w:color="auto" w:fill="FFFFFF"/>
          </w:rPr>
          <w:t>https://biblio-online.ru/bcode/422911   </w:t>
        </w:r>
      </w:hyperlink>
      <w:r w:rsidRPr="00704175">
        <w:rPr>
          <w:sz w:val="24"/>
          <w:szCs w:val="24"/>
          <w:shd w:val="clear" w:color="auto" w:fill="FFFFFF"/>
        </w:rPr>
        <w:t> </w:t>
      </w:r>
    </w:p>
    <w:p w:rsidR="00777B09" w:rsidRPr="002B3C02" w:rsidRDefault="004D3812" w:rsidP="00705FB5">
      <w:pPr>
        <w:ind w:firstLine="709"/>
        <w:jc w:val="both"/>
        <w:rPr>
          <w:b/>
          <w:color w:val="000000"/>
          <w:sz w:val="24"/>
          <w:szCs w:val="24"/>
        </w:rPr>
      </w:pPr>
      <w:r>
        <w:rPr>
          <w:b/>
          <w:color w:val="000000"/>
          <w:sz w:val="24"/>
          <w:szCs w:val="24"/>
        </w:rPr>
        <w:t>8</w:t>
      </w:r>
      <w:r w:rsidR="007F4B97" w:rsidRPr="002B3C02">
        <w:rPr>
          <w:b/>
          <w:color w:val="000000"/>
          <w:sz w:val="24"/>
          <w:szCs w:val="24"/>
        </w:rPr>
        <w:t>.Перечень ресурсов информационно-телекоммуникационной сети «Инте</w:t>
      </w:r>
      <w:r w:rsidR="007F4B97" w:rsidRPr="002B3C02">
        <w:rPr>
          <w:b/>
          <w:color w:val="000000"/>
          <w:sz w:val="24"/>
          <w:szCs w:val="24"/>
        </w:rPr>
        <w:t>р</w:t>
      </w:r>
      <w:r w:rsidR="007F4B97" w:rsidRPr="002B3C02">
        <w:rPr>
          <w:b/>
          <w:color w:val="000000"/>
          <w:sz w:val="24"/>
          <w:szCs w:val="24"/>
        </w:rPr>
        <w:t>нет», необходимых для освоения дисциплины</w:t>
      </w:r>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w:t>
      </w:r>
      <w:proofErr w:type="spellStart"/>
      <w:r w:rsidRPr="002B3C02">
        <w:rPr>
          <w:rFonts w:ascii="Times New Roman" w:hAnsi="Times New Roman"/>
          <w:color w:val="000000"/>
          <w:sz w:val="24"/>
          <w:szCs w:val="24"/>
          <w:lang w:val="en-US"/>
        </w:rPr>
        <w:t>IPRBooks</w:t>
      </w:r>
      <w:proofErr w:type="spellEnd"/>
      <w:r w:rsidRPr="002B3C02">
        <w:rPr>
          <w:rFonts w:ascii="Times New Roman" w:hAnsi="Times New Roman"/>
          <w:color w:val="000000"/>
          <w:sz w:val="24"/>
          <w:szCs w:val="24"/>
        </w:rPr>
        <w:t xml:space="preserve">  Режим доступа: </w:t>
      </w:r>
      <w:hyperlink r:id="rId11" w:history="1">
        <w:r w:rsidR="004979DC">
          <w:rPr>
            <w:rStyle w:val="a8"/>
            <w:rFonts w:ascii="Times New Roman" w:hAnsi="Times New Roman"/>
            <w:sz w:val="24"/>
            <w:szCs w:val="24"/>
          </w:rPr>
          <w:t>http://www.iprbookshop.ru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ЭБС издательства «</w:t>
      </w:r>
      <w:proofErr w:type="spellStart"/>
      <w:r w:rsidRPr="002B3C02">
        <w:rPr>
          <w:rFonts w:ascii="Times New Roman" w:hAnsi="Times New Roman"/>
          <w:color w:val="000000"/>
          <w:sz w:val="24"/>
          <w:szCs w:val="24"/>
        </w:rPr>
        <w:t>Юрайт</w:t>
      </w:r>
      <w:proofErr w:type="spellEnd"/>
      <w:r w:rsidRPr="002B3C02">
        <w:rPr>
          <w:rFonts w:ascii="Times New Roman" w:hAnsi="Times New Roman"/>
          <w:color w:val="000000"/>
          <w:sz w:val="24"/>
          <w:szCs w:val="24"/>
        </w:rPr>
        <w:t xml:space="preserve">» Режим доступа: </w:t>
      </w:r>
      <w:hyperlink r:id="rId12" w:history="1">
        <w:r w:rsidR="004979DC">
          <w:rPr>
            <w:rStyle w:val="a8"/>
            <w:rFonts w:ascii="Times New Roman" w:hAnsi="Times New Roman"/>
            <w:sz w:val="24"/>
            <w:szCs w:val="24"/>
          </w:rPr>
          <w:t>http://biblio-online.ru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4979DC">
          <w:rPr>
            <w:rStyle w:val="a8"/>
            <w:rFonts w:ascii="Times New Roman" w:hAnsi="Times New Roman"/>
            <w:sz w:val="24"/>
            <w:szCs w:val="24"/>
          </w:rPr>
          <w:t>http://window.edu.ru/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Научная электронная библиотека </w:t>
      </w:r>
      <w:proofErr w:type="spellStart"/>
      <w:r w:rsidRPr="002B3C02">
        <w:rPr>
          <w:rFonts w:ascii="Times New Roman" w:hAnsi="Times New Roman"/>
          <w:color w:val="000000"/>
          <w:sz w:val="24"/>
          <w:szCs w:val="24"/>
        </w:rPr>
        <w:t>e-library.ru</w:t>
      </w:r>
      <w:proofErr w:type="spellEnd"/>
      <w:r w:rsidRPr="002B3C02">
        <w:rPr>
          <w:rFonts w:ascii="Times New Roman" w:hAnsi="Times New Roman"/>
          <w:color w:val="000000"/>
          <w:sz w:val="24"/>
          <w:szCs w:val="24"/>
        </w:rPr>
        <w:t xml:space="preserve"> Режим доступа: </w:t>
      </w:r>
      <w:hyperlink r:id="rId14" w:history="1">
        <w:r w:rsidR="004979DC">
          <w:rPr>
            <w:rStyle w:val="a8"/>
            <w:rFonts w:ascii="Times New Roman" w:hAnsi="Times New Roman"/>
            <w:sz w:val="24"/>
            <w:szCs w:val="24"/>
          </w:rPr>
          <w:t>http://elibrary.ru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Ресурсы издательства </w:t>
      </w:r>
      <w:proofErr w:type="spellStart"/>
      <w:r w:rsidRPr="002B3C02">
        <w:rPr>
          <w:rFonts w:ascii="Times New Roman" w:hAnsi="Times New Roman"/>
          <w:color w:val="000000"/>
          <w:sz w:val="24"/>
          <w:szCs w:val="24"/>
        </w:rPr>
        <w:t>Elsevier</w:t>
      </w:r>
      <w:proofErr w:type="spellEnd"/>
      <w:r w:rsidRPr="002B3C02">
        <w:rPr>
          <w:rFonts w:ascii="Times New Roman" w:hAnsi="Times New Roman"/>
          <w:color w:val="000000"/>
          <w:sz w:val="24"/>
          <w:szCs w:val="24"/>
        </w:rPr>
        <w:t xml:space="preserve"> Режим доступа:  </w:t>
      </w:r>
      <w:hyperlink r:id="rId15" w:history="1">
        <w:r w:rsidR="004979DC">
          <w:rPr>
            <w:rStyle w:val="a8"/>
            <w:rFonts w:ascii="Times New Roman" w:hAnsi="Times New Roman"/>
            <w:sz w:val="24"/>
            <w:szCs w:val="24"/>
          </w:rPr>
          <w:t>http://www.sciencedirect.com</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Федеральный портал «Российское образование» Режим доступа:  </w:t>
      </w:r>
      <w:hyperlink r:id="rId16" w:history="1">
        <w:r w:rsidR="00547559">
          <w:rPr>
            <w:rStyle w:val="a8"/>
            <w:rFonts w:ascii="Times New Roman" w:hAnsi="Times New Roman"/>
            <w:sz w:val="24"/>
            <w:szCs w:val="24"/>
          </w:rPr>
          <w:t>www.edu.ru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Кембриджского университета Режим доступа: </w:t>
      </w:r>
      <w:hyperlink r:id="rId17" w:history="1">
        <w:r w:rsidR="004979DC">
          <w:rPr>
            <w:rStyle w:val="a8"/>
            <w:rFonts w:ascii="Times New Roman" w:hAnsi="Times New Roman"/>
            <w:sz w:val="24"/>
            <w:szCs w:val="24"/>
          </w:rPr>
          <w:t>http://journals.cambridge.org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Оксфордского университета Режим доступа:  </w:t>
      </w:r>
      <w:hyperlink r:id="rId18" w:history="1">
        <w:r w:rsidR="004979DC">
          <w:rPr>
            <w:rStyle w:val="a8"/>
            <w:rFonts w:ascii="Times New Roman" w:hAnsi="Times New Roman"/>
            <w:sz w:val="24"/>
            <w:szCs w:val="24"/>
          </w:rPr>
          <w:t>http://www.oxfordjoumals.org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Словари и энциклопедии на Академике Режим доступа: </w:t>
      </w:r>
      <w:hyperlink r:id="rId19" w:history="1">
        <w:r w:rsidR="004979DC">
          <w:rPr>
            <w:rStyle w:val="a8"/>
            <w:rFonts w:ascii="Times New Roman" w:hAnsi="Times New Roman"/>
            <w:sz w:val="24"/>
            <w:szCs w:val="24"/>
          </w:rPr>
          <w:t>http://dic.academic.ru/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Сайт Библиотеки по естественным наукам Российской академии наук. Р</w:t>
      </w:r>
      <w:r w:rsidRPr="002B3C02">
        <w:rPr>
          <w:rFonts w:ascii="Times New Roman" w:hAnsi="Times New Roman"/>
          <w:color w:val="000000"/>
          <w:sz w:val="24"/>
          <w:szCs w:val="24"/>
        </w:rPr>
        <w:t>е</w:t>
      </w:r>
      <w:r w:rsidRPr="002B3C02">
        <w:rPr>
          <w:rFonts w:ascii="Times New Roman" w:hAnsi="Times New Roman"/>
          <w:color w:val="000000"/>
          <w:sz w:val="24"/>
          <w:szCs w:val="24"/>
        </w:rPr>
        <w:t xml:space="preserve">жим доступа: </w:t>
      </w:r>
      <w:hyperlink r:id="rId20" w:history="1">
        <w:r w:rsidR="004979DC">
          <w:rPr>
            <w:rStyle w:val="a8"/>
            <w:rFonts w:ascii="Times New Roman" w:hAnsi="Times New Roman"/>
            <w:sz w:val="24"/>
            <w:szCs w:val="24"/>
          </w:rPr>
          <w:t>http://www.benran.ru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Госкомстата РФ. Режим доступа: </w:t>
      </w:r>
      <w:hyperlink r:id="rId21" w:history="1">
        <w:r w:rsidR="004979DC">
          <w:rPr>
            <w:rStyle w:val="a8"/>
            <w:rFonts w:ascii="Times New Roman" w:hAnsi="Times New Roman"/>
            <w:sz w:val="24"/>
            <w:szCs w:val="24"/>
          </w:rPr>
          <w:t>http://www.gks.ru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Российской государственной библиотеки. Режим доступа: </w:t>
      </w:r>
      <w:hyperlink r:id="rId22" w:history="1">
        <w:r w:rsidR="004979DC">
          <w:rPr>
            <w:rStyle w:val="a8"/>
            <w:rFonts w:ascii="Times New Roman" w:hAnsi="Times New Roman"/>
            <w:sz w:val="24"/>
            <w:szCs w:val="24"/>
          </w:rPr>
          <w:t>http://diss.rsl.ru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4979DC">
          <w:rPr>
            <w:rStyle w:val="a8"/>
            <w:rFonts w:ascii="Times New Roman" w:hAnsi="Times New Roman"/>
            <w:sz w:val="24"/>
            <w:szCs w:val="24"/>
          </w:rPr>
          <w:t>http://ru.spinform.ru</w:t>
        </w:r>
      </w:hyperlink>
    </w:p>
    <w:p w:rsidR="007F4B97" w:rsidRPr="002B3C02" w:rsidRDefault="007F4B97" w:rsidP="00A76E53">
      <w:pPr>
        <w:ind w:firstLine="709"/>
        <w:jc w:val="both"/>
        <w:rPr>
          <w:rFonts w:eastAsia="Calibri"/>
          <w:color w:val="000000"/>
          <w:sz w:val="24"/>
          <w:szCs w:val="24"/>
        </w:rPr>
      </w:pPr>
      <w:r w:rsidRPr="002B3C02">
        <w:rPr>
          <w:color w:val="000000"/>
          <w:sz w:val="24"/>
          <w:szCs w:val="24"/>
        </w:rPr>
        <w:t xml:space="preserve">Каждый обучающийся </w:t>
      </w:r>
      <w:r w:rsidR="00777B09" w:rsidRPr="002B3C02">
        <w:rPr>
          <w:color w:val="000000"/>
          <w:sz w:val="24"/>
          <w:szCs w:val="24"/>
        </w:rPr>
        <w:t>Омской гуманитарной академии</w:t>
      </w:r>
      <w:r w:rsidRPr="002B3C0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w:t>
      </w:r>
      <w:proofErr w:type="spellStart"/>
      <w:r w:rsidRPr="002B3C02">
        <w:rPr>
          <w:color w:val="000000"/>
          <w:sz w:val="24"/>
          <w:szCs w:val="24"/>
        </w:rPr>
        <w:t>электроннойинформационно-образовательной</w:t>
      </w:r>
      <w:proofErr w:type="spellEnd"/>
      <w:r w:rsidRPr="002B3C02">
        <w:rPr>
          <w:color w:val="000000"/>
          <w:sz w:val="24"/>
          <w:szCs w:val="24"/>
        </w:rPr>
        <w:t xml:space="preserve"> среде </w:t>
      </w:r>
      <w:r w:rsidR="00777B09" w:rsidRPr="002B3C02">
        <w:rPr>
          <w:color w:val="000000"/>
          <w:sz w:val="24"/>
          <w:szCs w:val="24"/>
        </w:rPr>
        <w:t>Академии</w:t>
      </w:r>
      <w:r w:rsidRPr="002B3C02">
        <w:rPr>
          <w:color w:val="000000"/>
          <w:sz w:val="24"/>
          <w:szCs w:val="24"/>
        </w:rPr>
        <w:t>. Электронно-библиотечная система(электронная би</w:t>
      </w:r>
      <w:r w:rsidRPr="002B3C02">
        <w:rPr>
          <w:color w:val="000000"/>
          <w:sz w:val="24"/>
          <w:szCs w:val="24"/>
        </w:rPr>
        <w:t>б</w:t>
      </w:r>
      <w:r w:rsidRPr="002B3C02">
        <w:rPr>
          <w:color w:val="000000"/>
          <w:sz w:val="24"/>
          <w:szCs w:val="24"/>
        </w:rPr>
        <w:t>лиотека) и электронная информационно-образовательная среда обеспечивают возмо</w:t>
      </w:r>
      <w:r w:rsidRPr="002B3C02">
        <w:rPr>
          <w:color w:val="000000"/>
          <w:sz w:val="24"/>
          <w:szCs w:val="24"/>
        </w:rPr>
        <w:t>ж</w:t>
      </w:r>
      <w:r w:rsidRPr="002B3C02">
        <w:rPr>
          <w:color w:val="000000"/>
          <w:sz w:val="24"/>
          <w:szCs w:val="24"/>
        </w:rPr>
        <w:t xml:space="preserve">ность доступа обучающегося из любой точки, в которой </w:t>
      </w:r>
      <w:proofErr w:type="spellStart"/>
      <w:r w:rsidRPr="002B3C02">
        <w:rPr>
          <w:color w:val="000000"/>
          <w:sz w:val="24"/>
          <w:szCs w:val="24"/>
        </w:rPr>
        <w:t>имеетсядоступ</w:t>
      </w:r>
      <w:proofErr w:type="spellEnd"/>
      <w:r w:rsidRPr="002B3C02">
        <w:rPr>
          <w:color w:val="000000"/>
          <w:sz w:val="24"/>
          <w:szCs w:val="24"/>
        </w:rPr>
        <w:t xml:space="preserve"> к информационно-телекоммуникационной сети «Интернет», и отвечает техническим требованиям организ</w:t>
      </w:r>
      <w:r w:rsidRPr="002B3C02">
        <w:rPr>
          <w:color w:val="000000"/>
          <w:sz w:val="24"/>
          <w:szCs w:val="24"/>
        </w:rPr>
        <w:t>а</w:t>
      </w:r>
      <w:r w:rsidRPr="002B3C02">
        <w:rPr>
          <w:color w:val="000000"/>
          <w:sz w:val="24"/>
          <w:szCs w:val="24"/>
        </w:rPr>
        <w:t xml:space="preserve">ции как на </w:t>
      </w:r>
      <w:proofErr w:type="spellStart"/>
      <w:r w:rsidRPr="002B3C02">
        <w:rPr>
          <w:color w:val="000000"/>
          <w:sz w:val="24"/>
          <w:szCs w:val="24"/>
        </w:rPr>
        <w:t>территорииорганизации</w:t>
      </w:r>
      <w:proofErr w:type="spellEnd"/>
      <w:r w:rsidRPr="002B3C02">
        <w:rPr>
          <w:color w:val="000000"/>
          <w:sz w:val="24"/>
          <w:szCs w:val="24"/>
        </w:rPr>
        <w:t xml:space="preserve">, так и </w:t>
      </w:r>
      <w:proofErr w:type="gramStart"/>
      <w:r w:rsidRPr="002B3C02">
        <w:rPr>
          <w:color w:val="000000"/>
          <w:sz w:val="24"/>
          <w:szCs w:val="24"/>
        </w:rPr>
        <w:t>вне</w:t>
      </w:r>
      <w:proofErr w:type="gramEnd"/>
      <w:r w:rsidRPr="002B3C02">
        <w:rPr>
          <w:color w:val="000000"/>
          <w:sz w:val="24"/>
          <w:szCs w:val="24"/>
        </w:rPr>
        <w:t xml:space="preserve"> </w:t>
      </w:r>
      <w:proofErr w:type="gramStart"/>
      <w:r w:rsidRPr="002B3C02">
        <w:rPr>
          <w:color w:val="000000"/>
          <w:sz w:val="24"/>
          <w:szCs w:val="24"/>
        </w:rPr>
        <w:t>ее</w:t>
      </w:r>
      <w:proofErr w:type="gramEnd"/>
      <w:r w:rsidRPr="002B3C02">
        <w:rPr>
          <w:color w:val="000000"/>
          <w:sz w:val="24"/>
          <w:szCs w:val="24"/>
        </w:rPr>
        <w:t>.</w:t>
      </w:r>
    </w:p>
    <w:p w:rsidR="007F4B97" w:rsidRPr="002B3C02" w:rsidRDefault="007F4B97" w:rsidP="00A76E53">
      <w:pPr>
        <w:ind w:firstLine="709"/>
        <w:jc w:val="both"/>
        <w:rPr>
          <w:rFonts w:eastAsia="Calibri"/>
          <w:color w:val="000000"/>
          <w:sz w:val="24"/>
          <w:szCs w:val="24"/>
        </w:rPr>
      </w:pPr>
      <w:r w:rsidRPr="002B3C02">
        <w:rPr>
          <w:color w:val="000000"/>
          <w:sz w:val="24"/>
          <w:szCs w:val="24"/>
        </w:rPr>
        <w:t xml:space="preserve">Электронная информационно-образовательная </w:t>
      </w:r>
      <w:proofErr w:type="spellStart"/>
      <w:r w:rsidRPr="002B3C02">
        <w:rPr>
          <w:color w:val="000000"/>
          <w:sz w:val="24"/>
          <w:szCs w:val="24"/>
        </w:rPr>
        <w:t>среда</w:t>
      </w:r>
      <w:r w:rsidR="00777B09" w:rsidRPr="002B3C02">
        <w:rPr>
          <w:color w:val="000000"/>
          <w:sz w:val="24"/>
          <w:szCs w:val="24"/>
        </w:rPr>
        <w:t>Академии</w:t>
      </w:r>
      <w:proofErr w:type="spellEnd"/>
      <w:r w:rsidRPr="002B3C02">
        <w:rPr>
          <w:color w:val="000000"/>
          <w:sz w:val="24"/>
          <w:szCs w:val="24"/>
        </w:rPr>
        <w:t xml:space="preserve"> </w:t>
      </w:r>
      <w:proofErr w:type="spellStart"/>
      <w:r w:rsidRPr="002B3C02">
        <w:rPr>
          <w:color w:val="000000"/>
          <w:sz w:val="24"/>
          <w:szCs w:val="24"/>
        </w:rPr>
        <w:t>обеспечив</w:t>
      </w:r>
      <w:r w:rsidRPr="002B3C02">
        <w:rPr>
          <w:color w:val="000000"/>
          <w:sz w:val="24"/>
          <w:szCs w:val="24"/>
        </w:rPr>
        <w:t>а</w:t>
      </w:r>
      <w:r w:rsidRPr="002B3C02">
        <w:rPr>
          <w:color w:val="000000"/>
          <w:sz w:val="24"/>
          <w:szCs w:val="24"/>
        </w:rPr>
        <w:t>ет</w:t>
      </w:r>
      <w:proofErr w:type="gramStart"/>
      <w:r w:rsidRPr="002B3C02">
        <w:rPr>
          <w:color w:val="000000"/>
          <w:sz w:val="24"/>
          <w:szCs w:val="24"/>
        </w:rPr>
        <w:t>:д</w:t>
      </w:r>
      <w:proofErr w:type="gramEnd"/>
      <w:r w:rsidRPr="002B3C02">
        <w:rPr>
          <w:color w:val="000000"/>
          <w:sz w:val="24"/>
          <w:szCs w:val="24"/>
        </w:rPr>
        <w:t>оступ</w:t>
      </w:r>
      <w:proofErr w:type="spellEnd"/>
      <w:r w:rsidRPr="002B3C02">
        <w:rPr>
          <w:color w:val="000000"/>
          <w:sz w:val="24"/>
          <w:szCs w:val="24"/>
        </w:rPr>
        <w:t xml:space="preserve"> к учебным планам, рабочим программам дисциплин (модулей), практик, </w:t>
      </w:r>
      <w:proofErr w:type="spellStart"/>
      <w:r w:rsidRPr="002B3C02">
        <w:rPr>
          <w:color w:val="000000"/>
          <w:sz w:val="24"/>
          <w:szCs w:val="24"/>
        </w:rPr>
        <w:t>кизд</w:t>
      </w:r>
      <w:r w:rsidRPr="002B3C02">
        <w:rPr>
          <w:color w:val="000000"/>
          <w:sz w:val="24"/>
          <w:szCs w:val="24"/>
        </w:rPr>
        <w:t>а</w:t>
      </w:r>
      <w:r w:rsidRPr="002B3C02">
        <w:rPr>
          <w:color w:val="000000"/>
          <w:sz w:val="24"/>
          <w:szCs w:val="24"/>
        </w:rPr>
        <w:t>ниям</w:t>
      </w:r>
      <w:proofErr w:type="spellEnd"/>
      <w:r w:rsidRPr="002B3C02">
        <w:rPr>
          <w:color w:val="000000"/>
          <w:sz w:val="24"/>
          <w:szCs w:val="24"/>
        </w:rPr>
        <w:t xml:space="preserve"> электронных библиотечных систем и электронным образовательным </w:t>
      </w:r>
      <w:proofErr w:type="spellStart"/>
      <w:r w:rsidRPr="002B3C02">
        <w:rPr>
          <w:color w:val="000000"/>
          <w:sz w:val="24"/>
          <w:szCs w:val="24"/>
        </w:rPr>
        <w:t>ресу</w:t>
      </w:r>
      <w:r w:rsidRPr="002B3C02">
        <w:rPr>
          <w:color w:val="000000"/>
          <w:sz w:val="24"/>
          <w:szCs w:val="24"/>
        </w:rPr>
        <w:t>р</w:t>
      </w:r>
      <w:r w:rsidRPr="002B3C02">
        <w:rPr>
          <w:color w:val="000000"/>
          <w:sz w:val="24"/>
          <w:szCs w:val="24"/>
        </w:rPr>
        <w:t>сам,указанным</w:t>
      </w:r>
      <w:proofErr w:type="spellEnd"/>
      <w:r w:rsidRPr="002B3C02">
        <w:rPr>
          <w:color w:val="000000"/>
          <w:sz w:val="24"/>
          <w:szCs w:val="24"/>
        </w:rPr>
        <w:t xml:space="preserve"> в рабочих </w:t>
      </w:r>
      <w:proofErr w:type="spellStart"/>
      <w:r w:rsidRPr="002B3C02">
        <w:rPr>
          <w:color w:val="000000"/>
          <w:sz w:val="24"/>
          <w:szCs w:val="24"/>
        </w:rPr>
        <w:t>программах;фиксацию</w:t>
      </w:r>
      <w:proofErr w:type="spellEnd"/>
      <w:r w:rsidRPr="002B3C02">
        <w:rPr>
          <w:color w:val="000000"/>
          <w:sz w:val="24"/>
          <w:szCs w:val="24"/>
        </w:rPr>
        <w:t xml:space="preserve"> хода образовательного процесса, резул</w:t>
      </w:r>
      <w:r w:rsidRPr="002B3C02">
        <w:rPr>
          <w:color w:val="000000"/>
          <w:sz w:val="24"/>
          <w:szCs w:val="24"/>
        </w:rPr>
        <w:t>ь</w:t>
      </w:r>
      <w:r w:rsidRPr="002B3C02">
        <w:rPr>
          <w:color w:val="000000"/>
          <w:sz w:val="24"/>
          <w:szCs w:val="24"/>
        </w:rPr>
        <w:lastRenderedPageBreak/>
        <w:t xml:space="preserve">татов промежуточной </w:t>
      </w:r>
      <w:proofErr w:type="spellStart"/>
      <w:r w:rsidRPr="002B3C02">
        <w:rPr>
          <w:color w:val="000000"/>
          <w:sz w:val="24"/>
          <w:szCs w:val="24"/>
        </w:rPr>
        <w:t>аттестациии</w:t>
      </w:r>
      <w:proofErr w:type="spellEnd"/>
      <w:r w:rsidRPr="002B3C02">
        <w:rPr>
          <w:color w:val="000000"/>
          <w:sz w:val="24"/>
          <w:szCs w:val="24"/>
        </w:rPr>
        <w:t xml:space="preserve"> результатов освоения основной образовательной </w:t>
      </w:r>
      <w:proofErr w:type="spellStart"/>
      <w:r w:rsidRPr="002B3C02">
        <w:rPr>
          <w:color w:val="000000"/>
          <w:sz w:val="24"/>
          <w:szCs w:val="24"/>
        </w:rPr>
        <w:t>пр</w:t>
      </w:r>
      <w:r w:rsidRPr="002B3C02">
        <w:rPr>
          <w:color w:val="000000"/>
          <w:sz w:val="24"/>
          <w:szCs w:val="24"/>
        </w:rPr>
        <w:t>о</w:t>
      </w:r>
      <w:r w:rsidRPr="002B3C02">
        <w:rPr>
          <w:color w:val="000000"/>
          <w:sz w:val="24"/>
          <w:szCs w:val="24"/>
        </w:rPr>
        <w:t>граммы;проведение</w:t>
      </w:r>
      <w:proofErr w:type="spellEnd"/>
      <w:r w:rsidRPr="002B3C02">
        <w:rPr>
          <w:color w:val="000000"/>
          <w:sz w:val="24"/>
          <w:szCs w:val="24"/>
        </w:rPr>
        <w:t xml:space="preserve"> всех видов занятий, процедур оценки результатов обучения, </w:t>
      </w:r>
      <w:proofErr w:type="spellStart"/>
      <w:r w:rsidRPr="002B3C02">
        <w:rPr>
          <w:color w:val="000000"/>
          <w:sz w:val="24"/>
          <w:szCs w:val="24"/>
        </w:rPr>
        <w:t>реализ</w:t>
      </w:r>
      <w:r w:rsidRPr="002B3C02">
        <w:rPr>
          <w:color w:val="000000"/>
          <w:sz w:val="24"/>
          <w:szCs w:val="24"/>
        </w:rPr>
        <w:t>а</w:t>
      </w:r>
      <w:r w:rsidRPr="002B3C02">
        <w:rPr>
          <w:color w:val="000000"/>
          <w:sz w:val="24"/>
          <w:szCs w:val="24"/>
        </w:rPr>
        <w:t>циякоторых</w:t>
      </w:r>
      <w:proofErr w:type="spellEnd"/>
      <w:r w:rsidRPr="002B3C02">
        <w:rPr>
          <w:color w:val="000000"/>
          <w:sz w:val="24"/>
          <w:szCs w:val="24"/>
        </w:rPr>
        <w:t xml:space="preserve"> предусмотрена с применением электронного обучения, </w:t>
      </w:r>
      <w:proofErr w:type="spellStart"/>
      <w:r w:rsidRPr="002B3C02">
        <w:rPr>
          <w:color w:val="000000"/>
          <w:sz w:val="24"/>
          <w:szCs w:val="24"/>
        </w:rPr>
        <w:t>дистанционныхобр</w:t>
      </w:r>
      <w:r w:rsidRPr="002B3C02">
        <w:rPr>
          <w:color w:val="000000"/>
          <w:sz w:val="24"/>
          <w:szCs w:val="24"/>
        </w:rPr>
        <w:t>а</w:t>
      </w:r>
      <w:r w:rsidRPr="002B3C02">
        <w:rPr>
          <w:color w:val="000000"/>
          <w:sz w:val="24"/>
          <w:szCs w:val="24"/>
        </w:rPr>
        <w:t>зовательных</w:t>
      </w:r>
      <w:proofErr w:type="spellEnd"/>
      <w:r w:rsidRPr="002B3C02">
        <w:rPr>
          <w:color w:val="000000"/>
          <w:sz w:val="24"/>
          <w:szCs w:val="24"/>
        </w:rPr>
        <w:t xml:space="preserve"> </w:t>
      </w:r>
      <w:proofErr w:type="spellStart"/>
      <w:r w:rsidRPr="002B3C02">
        <w:rPr>
          <w:color w:val="000000"/>
          <w:sz w:val="24"/>
          <w:szCs w:val="24"/>
        </w:rPr>
        <w:t>технологий;формирование</w:t>
      </w:r>
      <w:proofErr w:type="spellEnd"/>
      <w:r w:rsidRPr="002B3C02">
        <w:rPr>
          <w:color w:val="000000"/>
          <w:sz w:val="24"/>
          <w:szCs w:val="24"/>
        </w:rPr>
        <w:t xml:space="preserve"> электронного </w:t>
      </w:r>
      <w:proofErr w:type="spellStart"/>
      <w:r w:rsidRPr="002B3C02">
        <w:rPr>
          <w:color w:val="000000"/>
          <w:sz w:val="24"/>
          <w:szCs w:val="24"/>
        </w:rPr>
        <w:t>портфолио</w:t>
      </w:r>
      <w:proofErr w:type="spellEnd"/>
      <w:r w:rsidRPr="002B3C02">
        <w:rPr>
          <w:color w:val="000000"/>
          <w:sz w:val="24"/>
          <w:szCs w:val="24"/>
        </w:rPr>
        <w:t xml:space="preserve"> обучающегося, в том числе </w:t>
      </w:r>
      <w:proofErr w:type="spellStart"/>
      <w:r w:rsidRPr="002B3C02">
        <w:rPr>
          <w:color w:val="000000"/>
          <w:sz w:val="24"/>
          <w:szCs w:val="24"/>
        </w:rPr>
        <w:t>сохранениеработ</w:t>
      </w:r>
      <w:proofErr w:type="spellEnd"/>
      <w:r w:rsidRPr="002B3C02">
        <w:rPr>
          <w:color w:val="000000"/>
          <w:sz w:val="24"/>
          <w:szCs w:val="24"/>
        </w:rPr>
        <w:t xml:space="preserve"> обучающегося, рецензий и оценок на эти работы со стороны л</w:t>
      </w:r>
      <w:r w:rsidRPr="002B3C02">
        <w:rPr>
          <w:color w:val="000000"/>
          <w:sz w:val="24"/>
          <w:szCs w:val="24"/>
        </w:rPr>
        <w:t>ю</w:t>
      </w:r>
      <w:r w:rsidRPr="002B3C02">
        <w:rPr>
          <w:color w:val="000000"/>
          <w:sz w:val="24"/>
          <w:szCs w:val="24"/>
        </w:rPr>
        <w:t xml:space="preserve">бых </w:t>
      </w:r>
      <w:proofErr w:type="spellStart"/>
      <w:r w:rsidRPr="002B3C02">
        <w:rPr>
          <w:color w:val="000000"/>
          <w:sz w:val="24"/>
          <w:szCs w:val="24"/>
        </w:rPr>
        <w:t>участниковобразовательного</w:t>
      </w:r>
      <w:proofErr w:type="spellEnd"/>
      <w:r w:rsidRPr="002B3C02">
        <w:rPr>
          <w:color w:val="000000"/>
          <w:sz w:val="24"/>
          <w:szCs w:val="24"/>
        </w:rPr>
        <w:t xml:space="preserve"> </w:t>
      </w:r>
      <w:proofErr w:type="spellStart"/>
      <w:r w:rsidRPr="002B3C02">
        <w:rPr>
          <w:color w:val="000000"/>
          <w:sz w:val="24"/>
          <w:szCs w:val="24"/>
        </w:rPr>
        <w:t>процесса</w:t>
      </w:r>
      <w:proofErr w:type="gramStart"/>
      <w:r w:rsidRPr="002B3C02">
        <w:rPr>
          <w:color w:val="000000"/>
          <w:sz w:val="24"/>
          <w:szCs w:val="24"/>
        </w:rPr>
        <w:t>;в</w:t>
      </w:r>
      <w:proofErr w:type="gramEnd"/>
      <w:r w:rsidRPr="002B3C02">
        <w:rPr>
          <w:color w:val="000000"/>
          <w:sz w:val="24"/>
          <w:szCs w:val="24"/>
        </w:rPr>
        <w:t>заимодействие</w:t>
      </w:r>
      <w:proofErr w:type="spellEnd"/>
      <w:r w:rsidRPr="002B3C02">
        <w:rPr>
          <w:color w:val="000000"/>
          <w:sz w:val="24"/>
          <w:szCs w:val="24"/>
        </w:rPr>
        <w:t xml:space="preserve"> между участниками образов</w:t>
      </w:r>
      <w:r w:rsidRPr="002B3C02">
        <w:rPr>
          <w:color w:val="000000"/>
          <w:sz w:val="24"/>
          <w:szCs w:val="24"/>
        </w:rPr>
        <w:t>а</w:t>
      </w:r>
      <w:r w:rsidRPr="002B3C02">
        <w:rPr>
          <w:color w:val="000000"/>
          <w:sz w:val="24"/>
          <w:szCs w:val="24"/>
        </w:rPr>
        <w:t xml:space="preserve">тельного процесса, в том </w:t>
      </w:r>
      <w:proofErr w:type="spellStart"/>
      <w:r w:rsidRPr="002B3C02">
        <w:rPr>
          <w:color w:val="000000"/>
          <w:sz w:val="24"/>
          <w:szCs w:val="24"/>
        </w:rPr>
        <w:t>числесинхронное</w:t>
      </w:r>
      <w:proofErr w:type="spellEnd"/>
      <w:r w:rsidRPr="002B3C02">
        <w:rPr>
          <w:color w:val="000000"/>
          <w:sz w:val="24"/>
          <w:szCs w:val="24"/>
        </w:rPr>
        <w:t xml:space="preserve"> и (или) асинхронное взаимодействие посредс</w:t>
      </w:r>
      <w:r w:rsidRPr="002B3C02">
        <w:rPr>
          <w:color w:val="000000"/>
          <w:sz w:val="24"/>
          <w:szCs w:val="24"/>
        </w:rPr>
        <w:t>т</w:t>
      </w:r>
      <w:r w:rsidRPr="002B3C02">
        <w:rPr>
          <w:color w:val="000000"/>
          <w:sz w:val="24"/>
          <w:szCs w:val="24"/>
        </w:rPr>
        <w:t>вом сети «Интернет».</w:t>
      </w:r>
    </w:p>
    <w:p w:rsidR="007F4B97" w:rsidRPr="002B3C02" w:rsidRDefault="007F4B97" w:rsidP="00705FB5">
      <w:pPr>
        <w:widowControl/>
        <w:autoSpaceDE/>
        <w:autoSpaceDN/>
        <w:adjustRightInd/>
        <w:contextualSpacing/>
        <w:jc w:val="both"/>
        <w:rPr>
          <w:rFonts w:eastAsia="Calibri"/>
          <w:color w:val="000000"/>
          <w:sz w:val="24"/>
          <w:szCs w:val="24"/>
          <w:lang w:eastAsia="en-US"/>
        </w:rPr>
      </w:pPr>
    </w:p>
    <w:p w:rsidR="009528CA" w:rsidRPr="002B3C02" w:rsidRDefault="004D381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B3C02">
        <w:rPr>
          <w:rFonts w:eastAsia="Calibri"/>
          <w:b/>
          <w:color w:val="000000"/>
          <w:sz w:val="24"/>
          <w:szCs w:val="24"/>
          <w:lang w:eastAsia="en-US"/>
        </w:rPr>
        <w:t>.</w:t>
      </w:r>
      <w:r w:rsidR="007F4B97" w:rsidRPr="002B3C02">
        <w:rPr>
          <w:rFonts w:eastAsia="Calibri"/>
          <w:b/>
          <w:color w:val="000000"/>
          <w:sz w:val="24"/>
          <w:szCs w:val="24"/>
          <w:lang w:eastAsia="en-US"/>
        </w:rPr>
        <w:t xml:space="preserve">Методические указания для </w:t>
      </w:r>
      <w:proofErr w:type="gramStart"/>
      <w:r w:rsidR="007F4B97" w:rsidRPr="002B3C02">
        <w:rPr>
          <w:rFonts w:eastAsia="Calibri"/>
          <w:b/>
          <w:color w:val="000000"/>
          <w:sz w:val="24"/>
          <w:szCs w:val="24"/>
          <w:lang w:eastAsia="en-US"/>
        </w:rPr>
        <w:t>обу</w:t>
      </w:r>
      <w:r w:rsidR="009528CA" w:rsidRPr="002B3C02">
        <w:rPr>
          <w:rFonts w:eastAsia="Calibri"/>
          <w:b/>
          <w:color w:val="000000"/>
          <w:sz w:val="24"/>
          <w:szCs w:val="24"/>
          <w:lang w:eastAsia="en-US"/>
        </w:rPr>
        <w:t>чающихся</w:t>
      </w:r>
      <w:proofErr w:type="gramEnd"/>
      <w:r w:rsidR="009528CA" w:rsidRPr="002B3C02">
        <w:rPr>
          <w:rFonts w:eastAsia="Calibri"/>
          <w:b/>
          <w:color w:val="000000"/>
          <w:sz w:val="24"/>
          <w:szCs w:val="24"/>
          <w:lang w:eastAsia="en-US"/>
        </w:rPr>
        <w:t xml:space="preserve"> по освоению дисциплины</w:t>
      </w:r>
    </w:p>
    <w:p w:rsidR="007F4B97" w:rsidRPr="002B3C02" w:rsidRDefault="007F4B97" w:rsidP="00A76E53">
      <w:pPr>
        <w:ind w:firstLine="709"/>
        <w:jc w:val="both"/>
        <w:rPr>
          <w:color w:val="000000"/>
          <w:sz w:val="24"/>
          <w:szCs w:val="24"/>
        </w:rPr>
      </w:pPr>
      <w:r w:rsidRPr="002B3C02">
        <w:rPr>
          <w:color w:val="000000"/>
          <w:sz w:val="24"/>
          <w:szCs w:val="24"/>
        </w:rPr>
        <w:t>Для того чтобы успешно о</w:t>
      </w:r>
      <w:r w:rsidR="004E4DB2" w:rsidRPr="002B3C02">
        <w:rPr>
          <w:color w:val="000000"/>
          <w:sz w:val="24"/>
          <w:szCs w:val="24"/>
        </w:rPr>
        <w:t xml:space="preserve">своить </w:t>
      </w:r>
      <w:r w:rsidRPr="002B3C02">
        <w:rPr>
          <w:color w:val="000000"/>
          <w:sz w:val="24"/>
          <w:szCs w:val="24"/>
        </w:rPr>
        <w:t>дисциплин</w:t>
      </w:r>
      <w:r w:rsidR="004E4DB2" w:rsidRPr="002B3C02">
        <w:rPr>
          <w:color w:val="000000"/>
          <w:sz w:val="24"/>
          <w:szCs w:val="24"/>
        </w:rPr>
        <w:t>у</w:t>
      </w:r>
      <w:proofErr w:type="gramStart"/>
      <w:r w:rsidR="00CC0251" w:rsidRPr="002B3C02">
        <w:rPr>
          <w:sz w:val="24"/>
          <w:szCs w:val="24"/>
        </w:rPr>
        <w:t>«</w:t>
      </w:r>
      <w:r w:rsidR="001D175E">
        <w:rPr>
          <w:b/>
          <w:bCs/>
          <w:sz w:val="24"/>
          <w:szCs w:val="24"/>
        </w:rPr>
        <w:t>О</w:t>
      </w:r>
      <w:proofErr w:type="gramEnd"/>
      <w:r w:rsidR="001D175E">
        <w:rPr>
          <w:b/>
          <w:bCs/>
          <w:sz w:val="24"/>
          <w:szCs w:val="24"/>
        </w:rPr>
        <w:t>сновы генетики человека</w:t>
      </w:r>
      <w:r w:rsidR="00CC0251" w:rsidRPr="002B3C02">
        <w:rPr>
          <w:sz w:val="24"/>
          <w:szCs w:val="24"/>
        </w:rPr>
        <w:t xml:space="preserve">» </w:t>
      </w:r>
      <w:r w:rsidRPr="002B3C02">
        <w:rPr>
          <w:color w:val="000000"/>
          <w:sz w:val="24"/>
          <w:szCs w:val="24"/>
        </w:rPr>
        <w:t>об</w:t>
      </w:r>
      <w:r w:rsidRPr="002B3C02">
        <w:rPr>
          <w:color w:val="000000"/>
          <w:sz w:val="24"/>
          <w:szCs w:val="24"/>
        </w:rPr>
        <w:t>у</w:t>
      </w:r>
      <w:r w:rsidRPr="002B3C02">
        <w:rPr>
          <w:color w:val="000000"/>
          <w:sz w:val="24"/>
          <w:szCs w:val="24"/>
        </w:rPr>
        <w:t xml:space="preserve">чающиеся должны выполнить следующие </w:t>
      </w:r>
      <w:r w:rsidR="004E4DB2" w:rsidRPr="002B3C02">
        <w:rPr>
          <w:color w:val="000000"/>
          <w:sz w:val="24"/>
          <w:szCs w:val="24"/>
        </w:rPr>
        <w:t xml:space="preserve">методические </w:t>
      </w:r>
      <w:r w:rsidRPr="002B3C02">
        <w:rPr>
          <w:color w:val="000000"/>
          <w:sz w:val="24"/>
          <w:szCs w:val="24"/>
        </w:rPr>
        <w:t>указания</w:t>
      </w:r>
      <w:r w:rsidR="004E4DB2"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 xml:space="preserve">Методические указания для </w:t>
      </w:r>
      <w:proofErr w:type="gramStart"/>
      <w:r w:rsidRPr="002B3C02">
        <w:rPr>
          <w:color w:val="000000"/>
          <w:sz w:val="24"/>
          <w:szCs w:val="24"/>
        </w:rPr>
        <w:t>обучающихся</w:t>
      </w:r>
      <w:proofErr w:type="gramEnd"/>
      <w:r w:rsidRPr="002B3C02">
        <w:rPr>
          <w:color w:val="000000"/>
          <w:sz w:val="24"/>
          <w:szCs w:val="24"/>
        </w:rPr>
        <w:t xml:space="preserve"> по освоению дисциплины для подгото</w:t>
      </w:r>
      <w:r w:rsidRPr="002B3C02">
        <w:rPr>
          <w:color w:val="000000"/>
          <w:sz w:val="24"/>
          <w:szCs w:val="24"/>
        </w:rPr>
        <w:t>в</w:t>
      </w:r>
      <w:r w:rsidRPr="002B3C02">
        <w:rPr>
          <w:color w:val="000000"/>
          <w:sz w:val="24"/>
          <w:szCs w:val="24"/>
        </w:rPr>
        <w:t xml:space="preserve">ки к занятиям </w:t>
      </w:r>
      <w:r w:rsidRPr="002B3C02">
        <w:rPr>
          <w:b/>
          <w:color w:val="000000"/>
          <w:sz w:val="24"/>
          <w:szCs w:val="24"/>
        </w:rPr>
        <w:t>лекционного типа</w:t>
      </w:r>
      <w:r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В ходе лекционных занятий вести конспектирование учебного материала. Обр</w:t>
      </w:r>
      <w:r w:rsidRPr="002B3C02">
        <w:rPr>
          <w:color w:val="000000"/>
          <w:sz w:val="24"/>
          <w:szCs w:val="24"/>
        </w:rPr>
        <w:t>а</w:t>
      </w:r>
      <w:r w:rsidRPr="002B3C02">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2B3C02">
        <w:rPr>
          <w:color w:val="000000"/>
          <w:sz w:val="24"/>
          <w:szCs w:val="24"/>
        </w:rPr>
        <w:t>а</w:t>
      </w:r>
      <w:r w:rsidRPr="002B3C02">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2B3C02">
        <w:rPr>
          <w:color w:val="000000"/>
          <w:sz w:val="24"/>
          <w:szCs w:val="24"/>
        </w:rPr>
        <w:t>т</w:t>
      </w:r>
      <w:r w:rsidRPr="002B3C02">
        <w:rPr>
          <w:color w:val="000000"/>
          <w:sz w:val="24"/>
          <w:szCs w:val="24"/>
        </w:rPr>
        <w:t>ствующие записи из литературы, рекомендованной преподавателем и предусмотренной учебной программой.</w:t>
      </w:r>
    </w:p>
    <w:p w:rsidR="007F4B97" w:rsidRPr="002B3C02" w:rsidRDefault="007F4B97" w:rsidP="00A76E53">
      <w:pPr>
        <w:ind w:firstLine="709"/>
        <w:jc w:val="both"/>
        <w:rPr>
          <w:b/>
          <w:color w:val="000000"/>
          <w:sz w:val="24"/>
          <w:szCs w:val="24"/>
        </w:rPr>
      </w:pPr>
      <w:r w:rsidRPr="002B3C02">
        <w:rPr>
          <w:color w:val="000000"/>
          <w:sz w:val="24"/>
          <w:szCs w:val="24"/>
        </w:rPr>
        <w:t xml:space="preserve"> Методические указания для </w:t>
      </w:r>
      <w:proofErr w:type="gramStart"/>
      <w:r w:rsidRPr="002B3C02">
        <w:rPr>
          <w:color w:val="000000"/>
          <w:sz w:val="24"/>
          <w:szCs w:val="24"/>
        </w:rPr>
        <w:t>обучающихся</w:t>
      </w:r>
      <w:proofErr w:type="gramEnd"/>
      <w:r w:rsidRPr="002B3C02">
        <w:rPr>
          <w:color w:val="000000"/>
          <w:sz w:val="24"/>
          <w:szCs w:val="24"/>
        </w:rPr>
        <w:t xml:space="preserve"> по освоению дисциплины для подгото</w:t>
      </w:r>
      <w:r w:rsidRPr="002B3C02">
        <w:rPr>
          <w:color w:val="000000"/>
          <w:sz w:val="24"/>
          <w:szCs w:val="24"/>
        </w:rPr>
        <w:t>в</w:t>
      </w:r>
      <w:r w:rsidRPr="002B3C02">
        <w:rPr>
          <w:color w:val="000000"/>
          <w:sz w:val="24"/>
          <w:szCs w:val="24"/>
        </w:rPr>
        <w:t xml:space="preserve">ки к занятиям </w:t>
      </w:r>
      <w:r w:rsidRPr="002B3C02">
        <w:rPr>
          <w:b/>
          <w:color w:val="000000"/>
          <w:sz w:val="24"/>
          <w:szCs w:val="24"/>
        </w:rPr>
        <w:t xml:space="preserve">семинарского типа: </w:t>
      </w:r>
    </w:p>
    <w:p w:rsidR="007F4B97" w:rsidRPr="002B3C02" w:rsidRDefault="007F4B97" w:rsidP="00A76E53">
      <w:pPr>
        <w:ind w:firstLine="709"/>
        <w:jc w:val="both"/>
        <w:rPr>
          <w:color w:val="000000"/>
          <w:sz w:val="24"/>
          <w:szCs w:val="24"/>
        </w:rPr>
      </w:pPr>
      <w:r w:rsidRPr="002B3C02">
        <w:rPr>
          <w:color w:val="000000"/>
          <w:sz w:val="24"/>
          <w:szCs w:val="24"/>
        </w:rPr>
        <w:t xml:space="preserve">Подготовка к занятиям семинарского типа включает 2 этапа: 1-й – </w:t>
      </w:r>
      <w:proofErr w:type="gramStart"/>
      <w:r w:rsidRPr="002B3C02">
        <w:rPr>
          <w:color w:val="000000"/>
          <w:sz w:val="24"/>
          <w:szCs w:val="24"/>
        </w:rPr>
        <w:t>организацио</w:t>
      </w:r>
      <w:r w:rsidRPr="002B3C02">
        <w:rPr>
          <w:color w:val="000000"/>
          <w:sz w:val="24"/>
          <w:szCs w:val="24"/>
        </w:rPr>
        <w:t>н</w:t>
      </w:r>
      <w:r w:rsidRPr="002B3C02">
        <w:rPr>
          <w:color w:val="000000"/>
          <w:sz w:val="24"/>
          <w:szCs w:val="24"/>
        </w:rPr>
        <w:t>ный</w:t>
      </w:r>
      <w:proofErr w:type="gramEnd"/>
      <w:r w:rsidRPr="002B3C02">
        <w:rPr>
          <w:color w:val="000000"/>
          <w:sz w:val="24"/>
          <w:szCs w:val="24"/>
        </w:rPr>
        <w:t>; 2-й – закрепление и углубление теоретических знаний. На первом этапе студент пл</w:t>
      </w:r>
      <w:r w:rsidRPr="002B3C02">
        <w:rPr>
          <w:color w:val="000000"/>
          <w:sz w:val="24"/>
          <w:szCs w:val="24"/>
        </w:rPr>
        <w:t>а</w:t>
      </w:r>
      <w:r w:rsidRPr="002B3C02">
        <w:rPr>
          <w:color w:val="000000"/>
          <w:sz w:val="24"/>
          <w:szCs w:val="24"/>
        </w:rPr>
        <w:t>нирует свою самостоятельную работу, которая включает: уяснение задания на самосто</w:t>
      </w:r>
      <w:r w:rsidRPr="002B3C02">
        <w:rPr>
          <w:color w:val="000000"/>
          <w:sz w:val="24"/>
          <w:szCs w:val="24"/>
        </w:rPr>
        <w:t>я</w:t>
      </w:r>
      <w:r w:rsidRPr="002B3C02">
        <w:rPr>
          <w:color w:val="000000"/>
          <w:sz w:val="24"/>
          <w:szCs w:val="24"/>
        </w:rPr>
        <w:t>тельную работу; подбор рекомендованной литературы; составление плана работы, в кот</w:t>
      </w:r>
      <w:r w:rsidRPr="002B3C02">
        <w:rPr>
          <w:color w:val="000000"/>
          <w:sz w:val="24"/>
          <w:szCs w:val="24"/>
        </w:rPr>
        <w:t>о</w:t>
      </w:r>
      <w:r w:rsidRPr="002B3C02">
        <w:rPr>
          <w:color w:val="000000"/>
          <w:sz w:val="24"/>
          <w:szCs w:val="24"/>
        </w:rPr>
        <w:t>ром определяются основные пункты предстоящей подготовки. Составление плана дисц</w:t>
      </w:r>
      <w:r w:rsidRPr="002B3C02">
        <w:rPr>
          <w:color w:val="000000"/>
          <w:sz w:val="24"/>
          <w:szCs w:val="24"/>
        </w:rPr>
        <w:t>и</w:t>
      </w:r>
      <w:r w:rsidRPr="002B3C02">
        <w:rPr>
          <w:color w:val="000000"/>
          <w:sz w:val="24"/>
          <w:szCs w:val="24"/>
        </w:rPr>
        <w:t>плинирует и повышает организованность в работе. Второй этап включает непосредстве</w:t>
      </w:r>
      <w:r w:rsidRPr="002B3C02">
        <w:rPr>
          <w:color w:val="000000"/>
          <w:sz w:val="24"/>
          <w:szCs w:val="24"/>
        </w:rPr>
        <w:t>н</w:t>
      </w:r>
      <w:r w:rsidRPr="002B3C02">
        <w:rPr>
          <w:color w:val="000000"/>
          <w:sz w:val="24"/>
          <w:szCs w:val="24"/>
        </w:rPr>
        <w:t>ную подготовку студента к занятию. Начинать надо с изучения рекомендованной литер</w:t>
      </w:r>
      <w:r w:rsidRPr="002B3C02">
        <w:rPr>
          <w:color w:val="000000"/>
          <w:sz w:val="24"/>
          <w:szCs w:val="24"/>
        </w:rPr>
        <w:t>а</w:t>
      </w:r>
      <w:r w:rsidRPr="002B3C02">
        <w:rPr>
          <w:color w:val="000000"/>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2B3C02">
        <w:rPr>
          <w:color w:val="000000"/>
          <w:sz w:val="24"/>
          <w:szCs w:val="24"/>
        </w:rPr>
        <w:t>в</w:t>
      </w:r>
      <w:r w:rsidRPr="002B3C02">
        <w:rPr>
          <w:color w:val="000000"/>
          <w:sz w:val="24"/>
          <w:szCs w:val="24"/>
        </w:rPr>
        <w:t>ные положения рассматриваемого материала, примеры, поясняющие его, а также раз</w:t>
      </w:r>
      <w:r w:rsidRPr="002B3C02">
        <w:rPr>
          <w:color w:val="000000"/>
          <w:sz w:val="24"/>
          <w:szCs w:val="24"/>
        </w:rPr>
        <w:t>о</w:t>
      </w:r>
      <w:r w:rsidRPr="002B3C02">
        <w:rPr>
          <w:color w:val="000000"/>
          <w:sz w:val="24"/>
          <w:szCs w:val="24"/>
        </w:rPr>
        <w:t>браться в иллюстративном материале. Заканчивать подготовку следует составлением пл</w:t>
      </w:r>
      <w:r w:rsidRPr="002B3C02">
        <w:rPr>
          <w:color w:val="000000"/>
          <w:sz w:val="24"/>
          <w:szCs w:val="24"/>
        </w:rPr>
        <w:t>а</w:t>
      </w:r>
      <w:r w:rsidRPr="002B3C02">
        <w:rPr>
          <w:color w:val="000000"/>
          <w:sz w:val="24"/>
          <w:szCs w:val="24"/>
        </w:rPr>
        <w:t>на (конспекта) по изучаемому материалу (вопросу). Это позволяет составить концентр</w:t>
      </w:r>
      <w:r w:rsidRPr="002B3C02">
        <w:rPr>
          <w:color w:val="000000"/>
          <w:sz w:val="24"/>
          <w:szCs w:val="24"/>
        </w:rPr>
        <w:t>и</w:t>
      </w:r>
      <w:r w:rsidRPr="002B3C02">
        <w:rPr>
          <w:color w:val="000000"/>
          <w:sz w:val="24"/>
          <w:szCs w:val="24"/>
        </w:rPr>
        <w:t>рованное, сжатое представление по изучаемым вопросам. На семинаре каждый его учас</w:t>
      </w:r>
      <w:r w:rsidRPr="002B3C02">
        <w:rPr>
          <w:color w:val="000000"/>
          <w:sz w:val="24"/>
          <w:szCs w:val="24"/>
        </w:rPr>
        <w:t>т</w:t>
      </w:r>
      <w:r w:rsidRPr="002B3C02">
        <w:rPr>
          <w:color w:val="000000"/>
          <w:sz w:val="24"/>
          <w:szCs w:val="24"/>
        </w:rPr>
        <w:t>ник должен быть готовым к выступлению по всем поставленным в плане вопросам, пр</w:t>
      </w:r>
      <w:r w:rsidRPr="002B3C02">
        <w:rPr>
          <w:color w:val="000000"/>
          <w:sz w:val="24"/>
          <w:szCs w:val="24"/>
        </w:rPr>
        <w:t>о</w:t>
      </w:r>
      <w:r w:rsidRPr="002B3C02">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2B3C02">
        <w:rPr>
          <w:color w:val="000000"/>
          <w:sz w:val="24"/>
          <w:szCs w:val="24"/>
        </w:rPr>
        <w:t>т</w:t>
      </w:r>
      <w:r w:rsidRPr="002B3C02">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2B3C02">
        <w:rPr>
          <w:color w:val="000000"/>
          <w:sz w:val="24"/>
          <w:szCs w:val="24"/>
        </w:rPr>
        <w:t>о</w:t>
      </w:r>
      <w:r w:rsidRPr="002B3C02">
        <w:rPr>
          <w:color w:val="000000"/>
          <w:sz w:val="24"/>
          <w:szCs w:val="24"/>
        </w:rPr>
        <w:t>вывал его и мог сделать правильные выводы из сказанного. При этом студент может о</w:t>
      </w:r>
      <w:r w:rsidRPr="002B3C02">
        <w:rPr>
          <w:color w:val="000000"/>
          <w:sz w:val="24"/>
          <w:szCs w:val="24"/>
        </w:rPr>
        <w:t>б</w:t>
      </w:r>
      <w:r w:rsidRPr="002B3C02">
        <w:rPr>
          <w:color w:val="000000"/>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2B3C02" w:rsidRDefault="007F4B97" w:rsidP="00A76E53">
      <w:pPr>
        <w:ind w:firstLine="709"/>
        <w:jc w:val="both"/>
        <w:rPr>
          <w:b/>
          <w:color w:val="000000"/>
          <w:sz w:val="24"/>
          <w:szCs w:val="24"/>
        </w:rPr>
      </w:pPr>
      <w:r w:rsidRPr="002B3C02">
        <w:rPr>
          <w:color w:val="000000"/>
          <w:sz w:val="24"/>
          <w:szCs w:val="24"/>
        </w:rPr>
        <w:lastRenderedPageBreak/>
        <w:t xml:space="preserve">Методические указания для </w:t>
      </w:r>
      <w:proofErr w:type="gramStart"/>
      <w:r w:rsidRPr="002B3C02">
        <w:rPr>
          <w:color w:val="000000"/>
          <w:sz w:val="24"/>
          <w:szCs w:val="24"/>
        </w:rPr>
        <w:t>обучающихся</w:t>
      </w:r>
      <w:proofErr w:type="gramEnd"/>
      <w:r w:rsidRPr="002B3C02">
        <w:rPr>
          <w:color w:val="000000"/>
          <w:sz w:val="24"/>
          <w:szCs w:val="24"/>
        </w:rPr>
        <w:t xml:space="preserve"> по освоению дисциплины для </w:t>
      </w:r>
      <w:r w:rsidRPr="002B3C02">
        <w:rPr>
          <w:b/>
          <w:color w:val="000000"/>
          <w:sz w:val="24"/>
          <w:szCs w:val="24"/>
        </w:rPr>
        <w:t>самосто</w:t>
      </w:r>
      <w:r w:rsidRPr="002B3C02">
        <w:rPr>
          <w:b/>
          <w:color w:val="000000"/>
          <w:sz w:val="24"/>
          <w:szCs w:val="24"/>
        </w:rPr>
        <w:t>я</w:t>
      </w:r>
      <w:r w:rsidRPr="002B3C02">
        <w:rPr>
          <w:b/>
          <w:color w:val="000000"/>
          <w:sz w:val="24"/>
          <w:szCs w:val="24"/>
        </w:rPr>
        <w:t>тельной работы:</w:t>
      </w:r>
    </w:p>
    <w:p w:rsidR="007F4B97" w:rsidRPr="002B3C02" w:rsidRDefault="007F4B97" w:rsidP="00A76E53">
      <w:pPr>
        <w:ind w:firstLine="709"/>
        <w:jc w:val="both"/>
        <w:rPr>
          <w:color w:val="000000"/>
          <w:sz w:val="24"/>
          <w:szCs w:val="24"/>
        </w:rPr>
      </w:pPr>
      <w:r w:rsidRPr="002B3C02">
        <w:rPr>
          <w:color w:val="000000"/>
          <w:sz w:val="24"/>
          <w:szCs w:val="24"/>
        </w:rPr>
        <w:t>Самостоятельная работа студента является основным средством овладения уче</w:t>
      </w:r>
      <w:r w:rsidRPr="002B3C02">
        <w:rPr>
          <w:color w:val="000000"/>
          <w:sz w:val="24"/>
          <w:szCs w:val="24"/>
        </w:rPr>
        <w:t>б</w:t>
      </w:r>
      <w:r w:rsidRPr="002B3C02">
        <w:rPr>
          <w:color w:val="000000"/>
          <w:sz w:val="24"/>
          <w:szCs w:val="24"/>
        </w:rPr>
        <w:t xml:space="preserve">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2B3C02">
        <w:rPr>
          <w:color w:val="000000"/>
          <w:sz w:val="24"/>
          <w:szCs w:val="24"/>
        </w:rPr>
        <w:t>Самостоятел</w:t>
      </w:r>
      <w:r w:rsidRPr="002B3C02">
        <w:rPr>
          <w:color w:val="000000"/>
          <w:sz w:val="24"/>
          <w:szCs w:val="24"/>
        </w:rPr>
        <w:t>ь</w:t>
      </w:r>
      <w:r w:rsidRPr="002B3C02">
        <w:rPr>
          <w:color w:val="000000"/>
          <w:sz w:val="24"/>
          <w:szCs w:val="24"/>
        </w:rPr>
        <w:t>ная работа студентов в аудиторное время может включать: − конспектирование (составл</w:t>
      </w:r>
      <w:r w:rsidRPr="002B3C02">
        <w:rPr>
          <w:color w:val="000000"/>
          <w:sz w:val="24"/>
          <w:szCs w:val="24"/>
        </w:rPr>
        <w:t>е</w:t>
      </w:r>
      <w:r w:rsidRPr="002B3C02">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2B3C02">
        <w:rPr>
          <w:color w:val="000000"/>
          <w:sz w:val="24"/>
          <w:szCs w:val="24"/>
        </w:rPr>
        <w:t>и</w:t>
      </w:r>
      <w:r w:rsidRPr="002B3C02">
        <w:rPr>
          <w:color w:val="000000"/>
          <w:sz w:val="24"/>
          <w:szCs w:val="24"/>
        </w:rPr>
        <w:t>плины; − участие в собеседованиях, деловых (ролевых) играх, дискуссиях;</w:t>
      </w:r>
      <w:proofErr w:type="gramEnd"/>
      <w:r w:rsidRPr="002B3C02">
        <w:rPr>
          <w:color w:val="000000"/>
          <w:sz w:val="24"/>
          <w:szCs w:val="24"/>
        </w:rPr>
        <w:t xml:space="preserve"> − </w:t>
      </w:r>
      <w:proofErr w:type="gramStart"/>
      <w:r w:rsidRPr="002B3C02">
        <w:rPr>
          <w:color w:val="000000"/>
          <w:sz w:val="24"/>
          <w:szCs w:val="24"/>
        </w:rPr>
        <w:t>участие в тестировании и др. Самостоятельная работа студентов во внеаудиторное время может с</w:t>
      </w:r>
      <w:r w:rsidRPr="002B3C02">
        <w:rPr>
          <w:color w:val="000000"/>
          <w:sz w:val="24"/>
          <w:szCs w:val="24"/>
        </w:rPr>
        <w:t>о</w:t>
      </w:r>
      <w:r w:rsidRPr="002B3C02">
        <w:rPr>
          <w:color w:val="000000"/>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2B3C02">
        <w:rPr>
          <w:color w:val="000000"/>
          <w:sz w:val="24"/>
          <w:szCs w:val="24"/>
        </w:rPr>
        <w:t>д</w:t>
      </w:r>
      <w:r w:rsidRPr="002B3C02">
        <w:rPr>
          <w:color w:val="000000"/>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2B3C02" w:rsidRDefault="007F4B97" w:rsidP="00A76E53">
      <w:pPr>
        <w:ind w:firstLine="709"/>
        <w:jc w:val="both"/>
        <w:rPr>
          <w:color w:val="000000"/>
          <w:sz w:val="24"/>
          <w:szCs w:val="24"/>
        </w:rPr>
      </w:pPr>
      <w:r w:rsidRPr="002B3C02">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2B3C02">
        <w:rPr>
          <w:color w:val="000000"/>
          <w:sz w:val="24"/>
          <w:szCs w:val="24"/>
        </w:rPr>
        <w:t>е</w:t>
      </w:r>
      <w:r w:rsidRPr="002B3C02">
        <w:rPr>
          <w:color w:val="000000"/>
          <w:sz w:val="24"/>
          <w:szCs w:val="24"/>
        </w:rPr>
        <w:t xml:space="preserve">риалов, в которых могут содержаться основные вопросы изучаемой проблемы. </w:t>
      </w:r>
    </w:p>
    <w:p w:rsidR="007F4B97" w:rsidRPr="002B3C02" w:rsidRDefault="007F4B97" w:rsidP="00A76E53">
      <w:pPr>
        <w:ind w:firstLine="709"/>
        <w:jc w:val="both"/>
        <w:rPr>
          <w:color w:val="000000"/>
          <w:sz w:val="24"/>
          <w:szCs w:val="24"/>
        </w:rPr>
      </w:pPr>
      <w:r w:rsidRPr="002B3C0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2B3C02">
        <w:rPr>
          <w:color w:val="000000"/>
          <w:sz w:val="24"/>
          <w:szCs w:val="24"/>
        </w:rPr>
        <w:t>е</w:t>
      </w:r>
      <w:r w:rsidRPr="002B3C02">
        <w:rPr>
          <w:color w:val="000000"/>
          <w:sz w:val="24"/>
          <w:szCs w:val="24"/>
        </w:rPr>
        <w:t>чаются те страницы, которые требуют более внимательного изучения.</w:t>
      </w:r>
    </w:p>
    <w:p w:rsidR="007F4B97" w:rsidRPr="002B3C02" w:rsidRDefault="007F4B97" w:rsidP="00A76E53">
      <w:pPr>
        <w:ind w:firstLine="709"/>
        <w:jc w:val="both"/>
        <w:rPr>
          <w:color w:val="000000"/>
          <w:sz w:val="24"/>
          <w:szCs w:val="24"/>
        </w:rPr>
      </w:pPr>
      <w:r w:rsidRPr="002B3C0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2B3C02">
        <w:rPr>
          <w:color w:val="000000"/>
          <w:sz w:val="24"/>
          <w:szCs w:val="24"/>
        </w:rPr>
        <w:t>е</w:t>
      </w:r>
      <w:r w:rsidRPr="002B3C02">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3C02" w:rsidRDefault="007F4B97" w:rsidP="00A76E53">
      <w:pPr>
        <w:ind w:firstLine="709"/>
        <w:jc w:val="both"/>
        <w:rPr>
          <w:color w:val="000000"/>
          <w:sz w:val="24"/>
          <w:szCs w:val="24"/>
        </w:rPr>
      </w:pPr>
      <w:r w:rsidRPr="002B3C0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2B3C02">
        <w:rPr>
          <w:color w:val="000000"/>
          <w:sz w:val="24"/>
          <w:szCs w:val="24"/>
        </w:rPr>
        <w:t>о</w:t>
      </w:r>
      <w:r w:rsidRPr="002B3C02">
        <w:rPr>
          <w:color w:val="000000"/>
          <w:sz w:val="24"/>
          <w:szCs w:val="24"/>
        </w:rPr>
        <w:t>дов. Особое внимание следует обратить на то, вытекает тезис из аргументов или нет.</w:t>
      </w:r>
    </w:p>
    <w:p w:rsidR="007F4B97" w:rsidRPr="002B3C02" w:rsidRDefault="007F4B97" w:rsidP="00A76E53">
      <w:pPr>
        <w:ind w:firstLine="709"/>
        <w:jc w:val="both"/>
        <w:rPr>
          <w:color w:val="000000"/>
          <w:sz w:val="24"/>
          <w:szCs w:val="24"/>
        </w:rPr>
      </w:pPr>
      <w:r w:rsidRPr="002B3C02">
        <w:rPr>
          <w:color w:val="000000"/>
          <w:sz w:val="24"/>
          <w:szCs w:val="24"/>
        </w:rPr>
        <w:t>Необходимо также проанализировать, какие из утверждений автора носят пробл</w:t>
      </w:r>
      <w:r w:rsidRPr="002B3C02">
        <w:rPr>
          <w:color w:val="000000"/>
          <w:sz w:val="24"/>
          <w:szCs w:val="24"/>
        </w:rPr>
        <w:t>е</w:t>
      </w:r>
      <w:r w:rsidRPr="002B3C02">
        <w:rPr>
          <w:color w:val="000000"/>
          <w:sz w:val="24"/>
          <w:szCs w:val="24"/>
        </w:rPr>
        <w:t xml:space="preserve">матичный, гипотетический </w:t>
      </w:r>
      <w:proofErr w:type="gramStart"/>
      <w:r w:rsidRPr="002B3C02">
        <w:rPr>
          <w:color w:val="000000"/>
          <w:sz w:val="24"/>
          <w:szCs w:val="24"/>
        </w:rPr>
        <w:t>характер</w:t>
      </w:r>
      <w:proofErr w:type="gramEnd"/>
      <w:r w:rsidRPr="002B3C02">
        <w:rPr>
          <w:color w:val="000000"/>
          <w:sz w:val="24"/>
          <w:szCs w:val="24"/>
        </w:rPr>
        <w:t xml:space="preserve"> и уловить скрытые вопросы.</w:t>
      </w:r>
    </w:p>
    <w:p w:rsidR="007F4B97" w:rsidRPr="002B3C02" w:rsidRDefault="007F4B97" w:rsidP="00A76E53">
      <w:pPr>
        <w:ind w:firstLine="709"/>
        <w:jc w:val="both"/>
        <w:rPr>
          <w:color w:val="000000"/>
          <w:sz w:val="24"/>
          <w:szCs w:val="24"/>
        </w:rPr>
      </w:pPr>
      <w:r w:rsidRPr="002B3C02">
        <w:rPr>
          <w:color w:val="000000"/>
          <w:sz w:val="24"/>
          <w:szCs w:val="24"/>
        </w:rPr>
        <w:t>Наилучший способ научиться выделять главное в тексте, улавливать проблемати</w:t>
      </w:r>
      <w:r w:rsidRPr="002B3C02">
        <w:rPr>
          <w:color w:val="000000"/>
          <w:sz w:val="24"/>
          <w:szCs w:val="24"/>
        </w:rPr>
        <w:t>ч</w:t>
      </w:r>
      <w:r w:rsidRPr="002B3C02">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2B3C02">
        <w:rPr>
          <w:color w:val="000000"/>
          <w:sz w:val="24"/>
          <w:szCs w:val="24"/>
        </w:rPr>
        <w:t>о</w:t>
      </w:r>
      <w:r w:rsidRPr="002B3C02">
        <w:rPr>
          <w:color w:val="000000"/>
          <w:sz w:val="24"/>
          <w:szCs w:val="24"/>
        </w:rPr>
        <w:t>су, сравнивает весомость и доказательность аргументов сторон и делает вывод о на</w:t>
      </w:r>
      <w:r w:rsidRPr="002B3C02">
        <w:rPr>
          <w:color w:val="000000"/>
          <w:sz w:val="24"/>
          <w:szCs w:val="24"/>
        </w:rPr>
        <w:t>и</w:t>
      </w:r>
      <w:r w:rsidRPr="002B3C02">
        <w:rPr>
          <w:color w:val="000000"/>
          <w:sz w:val="24"/>
          <w:szCs w:val="24"/>
        </w:rPr>
        <w:t>большей убедительности той или иной позиции.</w:t>
      </w:r>
    </w:p>
    <w:p w:rsidR="007F4B97" w:rsidRPr="002B3C02" w:rsidRDefault="007F4B97" w:rsidP="00A76E53">
      <w:pPr>
        <w:ind w:firstLine="709"/>
        <w:jc w:val="both"/>
        <w:rPr>
          <w:color w:val="000000"/>
          <w:sz w:val="24"/>
          <w:szCs w:val="24"/>
        </w:rPr>
      </w:pPr>
      <w:r w:rsidRPr="002B3C02">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2B3C02">
        <w:rPr>
          <w:color w:val="000000"/>
          <w:sz w:val="24"/>
          <w:szCs w:val="24"/>
        </w:rPr>
        <w:t>о</w:t>
      </w:r>
      <w:r w:rsidRPr="002B3C02">
        <w:rPr>
          <w:color w:val="000000"/>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2B3C02">
        <w:rPr>
          <w:color w:val="000000"/>
          <w:sz w:val="24"/>
          <w:szCs w:val="24"/>
        </w:rPr>
        <w:t>е</w:t>
      </w:r>
      <w:r w:rsidRPr="002B3C02">
        <w:rPr>
          <w:color w:val="000000"/>
          <w:sz w:val="24"/>
          <w:szCs w:val="24"/>
        </w:rPr>
        <w:t>лять их схожие суждения, аргументы, выводы, а затем сравнивать их между собой и пр</w:t>
      </w:r>
      <w:r w:rsidRPr="002B3C02">
        <w:rPr>
          <w:color w:val="000000"/>
          <w:sz w:val="24"/>
          <w:szCs w:val="24"/>
        </w:rPr>
        <w:t>и</w:t>
      </w:r>
      <w:r w:rsidRPr="002B3C02">
        <w:rPr>
          <w:color w:val="000000"/>
          <w:sz w:val="24"/>
          <w:szCs w:val="24"/>
        </w:rPr>
        <w:t xml:space="preserve">менять из них ту, которая более убедительна. </w:t>
      </w:r>
    </w:p>
    <w:p w:rsidR="007F4B97" w:rsidRPr="002B3C02" w:rsidRDefault="007F4B97" w:rsidP="00A76E53">
      <w:pPr>
        <w:ind w:firstLine="709"/>
        <w:jc w:val="both"/>
        <w:rPr>
          <w:color w:val="000000"/>
          <w:sz w:val="24"/>
          <w:szCs w:val="24"/>
        </w:rPr>
      </w:pPr>
      <w:r w:rsidRPr="002B3C02">
        <w:rPr>
          <w:color w:val="000000"/>
          <w:sz w:val="24"/>
          <w:szCs w:val="24"/>
        </w:rPr>
        <w:t xml:space="preserve">Следующим этапом </w:t>
      </w:r>
      <w:proofErr w:type="spellStart"/>
      <w:r w:rsidRPr="002B3C02">
        <w:rPr>
          <w:color w:val="000000"/>
          <w:sz w:val="24"/>
          <w:szCs w:val="24"/>
        </w:rPr>
        <w:t>работыс</w:t>
      </w:r>
      <w:proofErr w:type="spellEnd"/>
      <w:r w:rsidRPr="002B3C02">
        <w:rPr>
          <w:color w:val="000000"/>
          <w:sz w:val="24"/>
          <w:szCs w:val="24"/>
        </w:rPr>
        <w:t xml:space="preserve"> литературными источниками является создание ко</w:t>
      </w:r>
      <w:r w:rsidRPr="002B3C02">
        <w:rPr>
          <w:color w:val="000000"/>
          <w:sz w:val="24"/>
          <w:szCs w:val="24"/>
        </w:rPr>
        <w:t>н</w:t>
      </w:r>
      <w:r w:rsidRPr="002B3C02">
        <w:rPr>
          <w:color w:val="000000"/>
          <w:sz w:val="24"/>
          <w:szCs w:val="24"/>
        </w:rPr>
        <w:t>спектов, фиксирующих основные тезисы и аргументы. Можно делать записи на отдел</w:t>
      </w:r>
      <w:r w:rsidRPr="002B3C02">
        <w:rPr>
          <w:color w:val="000000"/>
          <w:sz w:val="24"/>
          <w:szCs w:val="24"/>
        </w:rPr>
        <w:t>ь</w:t>
      </w:r>
      <w:r w:rsidRPr="002B3C02">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3C02" w:rsidRDefault="007F4B97" w:rsidP="00A76E53">
      <w:pPr>
        <w:ind w:firstLine="709"/>
        <w:jc w:val="both"/>
        <w:rPr>
          <w:color w:val="000000"/>
          <w:sz w:val="24"/>
          <w:szCs w:val="24"/>
        </w:rPr>
      </w:pPr>
      <w:r w:rsidRPr="002B3C02">
        <w:rPr>
          <w:color w:val="000000"/>
          <w:sz w:val="24"/>
          <w:szCs w:val="24"/>
        </w:rPr>
        <w:lastRenderedPageBreak/>
        <w:t>Таким образом, при работе с источниками и литературой важно уметь:</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сопоставлять, сравнивать, классифицировать, группировать, систематизир</w:t>
      </w:r>
      <w:r w:rsidRPr="002B3C02">
        <w:rPr>
          <w:rFonts w:eastAsia="Calibri"/>
          <w:color w:val="000000"/>
          <w:sz w:val="24"/>
          <w:szCs w:val="24"/>
          <w:lang w:eastAsia="en-US"/>
        </w:rPr>
        <w:t>о</w:t>
      </w:r>
      <w:r w:rsidRPr="002B3C02">
        <w:rPr>
          <w:rFonts w:eastAsia="Calibri"/>
          <w:color w:val="000000"/>
          <w:sz w:val="24"/>
          <w:szCs w:val="24"/>
          <w:lang w:eastAsia="en-US"/>
        </w:rPr>
        <w:t xml:space="preserve">вать информацию в соответствии с определенной учебной задачей;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обобщать полученную информацию, оценивать </w:t>
      </w:r>
      <w:proofErr w:type="gramStart"/>
      <w:r w:rsidRPr="002B3C02">
        <w:rPr>
          <w:rFonts w:eastAsia="Calibri"/>
          <w:color w:val="000000"/>
          <w:sz w:val="24"/>
          <w:szCs w:val="24"/>
          <w:lang w:eastAsia="en-US"/>
        </w:rPr>
        <w:t>прослушанное</w:t>
      </w:r>
      <w:proofErr w:type="gramEnd"/>
      <w:r w:rsidRPr="002B3C02">
        <w:rPr>
          <w:rFonts w:eastAsia="Calibri"/>
          <w:color w:val="000000"/>
          <w:sz w:val="24"/>
          <w:szCs w:val="24"/>
          <w:lang w:eastAsia="en-US"/>
        </w:rPr>
        <w:t xml:space="preserve"> и прочита</w:t>
      </w:r>
      <w:r w:rsidRPr="002B3C02">
        <w:rPr>
          <w:rFonts w:eastAsia="Calibri"/>
          <w:color w:val="000000"/>
          <w:sz w:val="24"/>
          <w:szCs w:val="24"/>
          <w:lang w:eastAsia="en-US"/>
        </w:rPr>
        <w:t>н</w:t>
      </w:r>
      <w:r w:rsidRPr="002B3C02">
        <w:rPr>
          <w:rFonts w:eastAsia="Calibri"/>
          <w:color w:val="000000"/>
          <w:sz w:val="24"/>
          <w:szCs w:val="24"/>
          <w:lang w:eastAsia="en-US"/>
        </w:rPr>
        <w:t xml:space="preserve">ное;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готовить и презентовать развернутые сообщения типа доклада;</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работать в разных режимах (индивидуально, в паре, в группе), взаимодейс</w:t>
      </w:r>
      <w:r w:rsidRPr="002B3C02">
        <w:rPr>
          <w:rFonts w:eastAsia="Calibri"/>
          <w:color w:val="000000"/>
          <w:sz w:val="24"/>
          <w:szCs w:val="24"/>
          <w:lang w:eastAsia="en-US"/>
        </w:rPr>
        <w:t>т</w:t>
      </w:r>
      <w:r w:rsidRPr="002B3C02">
        <w:rPr>
          <w:rFonts w:eastAsia="Calibri"/>
          <w:color w:val="000000"/>
          <w:sz w:val="24"/>
          <w:szCs w:val="24"/>
          <w:lang w:eastAsia="en-US"/>
        </w:rPr>
        <w:t xml:space="preserve">вуя друг с другом;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пользоваться реферативными и справочными материалами;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обращаться за помощью, дополнительными разъяснениями к преподават</w:t>
      </w:r>
      <w:r w:rsidRPr="002B3C02">
        <w:rPr>
          <w:rFonts w:eastAsia="Calibri"/>
          <w:color w:val="000000"/>
          <w:sz w:val="24"/>
          <w:szCs w:val="24"/>
          <w:lang w:eastAsia="en-US"/>
        </w:rPr>
        <w:t>е</w:t>
      </w:r>
      <w:r w:rsidRPr="002B3C02">
        <w:rPr>
          <w:rFonts w:eastAsia="Calibri"/>
          <w:color w:val="000000"/>
          <w:sz w:val="24"/>
          <w:szCs w:val="24"/>
          <w:lang w:eastAsia="en-US"/>
        </w:rPr>
        <w:t>лю, другим студентам.</w:t>
      </w:r>
    </w:p>
    <w:p w:rsidR="007F4B97" w:rsidRPr="002B3C02" w:rsidRDefault="007F4B97" w:rsidP="00A76E53">
      <w:pPr>
        <w:ind w:firstLine="709"/>
        <w:jc w:val="both"/>
        <w:rPr>
          <w:color w:val="000000"/>
          <w:sz w:val="24"/>
          <w:szCs w:val="24"/>
        </w:rPr>
      </w:pPr>
      <w:r w:rsidRPr="002B3C02">
        <w:rPr>
          <w:b/>
          <w:bCs/>
          <w:color w:val="000000"/>
          <w:sz w:val="24"/>
          <w:szCs w:val="24"/>
        </w:rPr>
        <w:t>Подготовка к промежуточной аттестации</w:t>
      </w:r>
      <w:r w:rsidRPr="002B3C02">
        <w:rPr>
          <w:bCs/>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При подготовке к промежуточной аттестации целесообразно:</w:t>
      </w:r>
    </w:p>
    <w:p w:rsidR="007F4B97" w:rsidRPr="002B3C02" w:rsidRDefault="007F4B97" w:rsidP="00A76E53">
      <w:pPr>
        <w:ind w:firstLine="709"/>
        <w:jc w:val="both"/>
        <w:rPr>
          <w:color w:val="000000"/>
          <w:sz w:val="24"/>
          <w:szCs w:val="24"/>
        </w:rPr>
      </w:pPr>
      <w:r w:rsidRPr="002B3C02">
        <w:rPr>
          <w:color w:val="000000"/>
          <w:sz w:val="24"/>
          <w:szCs w:val="24"/>
        </w:rPr>
        <w:t>- внимательно изучить перечень вопросов и определить, в каких источниках нах</w:t>
      </w:r>
      <w:r w:rsidRPr="002B3C02">
        <w:rPr>
          <w:color w:val="000000"/>
          <w:sz w:val="24"/>
          <w:szCs w:val="24"/>
        </w:rPr>
        <w:t>о</w:t>
      </w:r>
      <w:r w:rsidRPr="002B3C02">
        <w:rPr>
          <w:color w:val="000000"/>
          <w:sz w:val="24"/>
          <w:szCs w:val="24"/>
        </w:rPr>
        <w:t>дятся сведения, необходимые для ответа на них;</w:t>
      </w:r>
    </w:p>
    <w:p w:rsidR="007F4B97" w:rsidRPr="002B3C02" w:rsidRDefault="007F4B97" w:rsidP="00A76E53">
      <w:pPr>
        <w:ind w:firstLine="709"/>
        <w:jc w:val="both"/>
        <w:rPr>
          <w:color w:val="000000"/>
          <w:sz w:val="24"/>
          <w:szCs w:val="24"/>
        </w:rPr>
      </w:pPr>
      <w:r w:rsidRPr="002B3C02">
        <w:rPr>
          <w:color w:val="000000"/>
          <w:sz w:val="24"/>
          <w:szCs w:val="24"/>
        </w:rPr>
        <w:t>- внимательно прочитать рекомендованную литературу;</w:t>
      </w:r>
    </w:p>
    <w:p w:rsidR="007F4B97" w:rsidRPr="002B3C02" w:rsidRDefault="007F4B97" w:rsidP="00A76E53">
      <w:pPr>
        <w:ind w:firstLine="709"/>
        <w:jc w:val="both"/>
        <w:rPr>
          <w:color w:val="000000"/>
          <w:sz w:val="24"/>
          <w:szCs w:val="24"/>
        </w:rPr>
      </w:pPr>
      <w:r w:rsidRPr="002B3C02">
        <w:rPr>
          <w:color w:val="000000"/>
          <w:sz w:val="24"/>
          <w:szCs w:val="24"/>
        </w:rPr>
        <w:t xml:space="preserve">- составить краткие конспекты ответов (планы ответов). </w:t>
      </w:r>
    </w:p>
    <w:p w:rsidR="007F4B97" w:rsidRPr="002B3C02" w:rsidRDefault="007F4B97" w:rsidP="00A76E53">
      <w:pPr>
        <w:ind w:firstLine="709"/>
        <w:jc w:val="both"/>
        <w:rPr>
          <w:color w:val="000000"/>
          <w:sz w:val="24"/>
          <w:szCs w:val="24"/>
        </w:rPr>
      </w:pPr>
    </w:p>
    <w:p w:rsidR="00AA2F86" w:rsidRDefault="00AA2F86" w:rsidP="00AA2F86">
      <w:pPr>
        <w:tabs>
          <w:tab w:val="left" w:pos="993"/>
        </w:tabs>
        <w:ind w:left="720"/>
        <w:jc w:val="center"/>
        <w:rPr>
          <w:sz w:val="24"/>
          <w:szCs w:val="24"/>
        </w:rPr>
      </w:pPr>
      <w:r>
        <w:rPr>
          <w:b/>
          <w:bCs/>
          <w:color w:val="000000"/>
          <w:sz w:val="24"/>
        </w:rPr>
        <w:t>10. Современные профессиональные базы данных и информационные спр</w:t>
      </w:r>
      <w:r>
        <w:rPr>
          <w:b/>
          <w:bCs/>
          <w:color w:val="000000"/>
          <w:sz w:val="24"/>
        </w:rPr>
        <w:t>а</w:t>
      </w:r>
      <w:r>
        <w:rPr>
          <w:b/>
          <w:bCs/>
          <w:color w:val="000000"/>
          <w:sz w:val="24"/>
        </w:rPr>
        <w:t>вочные системы</w:t>
      </w:r>
    </w:p>
    <w:p w:rsidR="00AA2F86" w:rsidRDefault="00AA2F86" w:rsidP="00AA2F86">
      <w:pPr>
        <w:pStyle w:val="a4"/>
        <w:numPr>
          <w:ilvl w:val="0"/>
          <w:numId w:val="1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4979DC">
          <w:rPr>
            <w:rStyle w:val="a8"/>
            <w:rFonts w:ascii="Times New Roman" w:hAnsi="Times New Roman"/>
            <w:sz w:val="24"/>
            <w:szCs w:val="24"/>
          </w:rPr>
          <w:t>http://www.consultant.ru/edu/student/study/</w:t>
        </w:r>
      </w:hyperlink>
    </w:p>
    <w:p w:rsidR="00AA2F86" w:rsidRDefault="00AA2F86" w:rsidP="00AA2F86">
      <w:pPr>
        <w:pStyle w:val="a4"/>
        <w:numPr>
          <w:ilvl w:val="0"/>
          <w:numId w:val="11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4979DC">
          <w:rPr>
            <w:rStyle w:val="a8"/>
            <w:rFonts w:ascii="Times New Roman" w:hAnsi="Times New Roman"/>
            <w:sz w:val="24"/>
            <w:szCs w:val="24"/>
          </w:rPr>
          <w:t>http://edu.garant.ru/omga/</w:t>
        </w:r>
      </w:hyperlink>
    </w:p>
    <w:p w:rsidR="00AA2F86" w:rsidRDefault="00AA2F86" w:rsidP="00AA2F86">
      <w:pPr>
        <w:pStyle w:val="a4"/>
        <w:numPr>
          <w:ilvl w:val="0"/>
          <w:numId w:val="1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4979DC">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A2F86" w:rsidRDefault="00AA2F86" w:rsidP="00AA2F86">
      <w:pPr>
        <w:pStyle w:val="a4"/>
        <w:numPr>
          <w:ilvl w:val="0"/>
          <w:numId w:val="1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4979DC">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A2F86" w:rsidRDefault="00AA2F86" w:rsidP="00AA2F86">
      <w:pPr>
        <w:pStyle w:val="a4"/>
        <w:numPr>
          <w:ilvl w:val="0"/>
          <w:numId w:val="11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4979DC">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A2F86" w:rsidRPr="007A34B0" w:rsidRDefault="00AA2F86" w:rsidP="00AA2F86">
      <w:pPr>
        <w:pStyle w:val="a4"/>
        <w:numPr>
          <w:ilvl w:val="0"/>
          <w:numId w:val="113"/>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9" w:history="1">
        <w:r w:rsidR="004979DC">
          <w:rPr>
            <w:rStyle w:val="a8"/>
            <w:rFonts w:ascii="Times New Roman" w:eastAsia="Times New Roman" w:hAnsi="Times New Roman"/>
            <w:sz w:val="24"/>
          </w:rPr>
          <w:t>http://psychology.net.ru/</w:t>
        </w:r>
      </w:hyperlink>
    </w:p>
    <w:p w:rsidR="00AA2F86" w:rsidRDefault="00AA2F86" w:rsidP="00AA2F86">
      <w:pPr>
        <w:ind w:firstLine="709"/>
        <w:jc w:val="both"/>
        <w:rPr>
          <w:b/>
          <w:color w:val="000000"/>
          <w:sz w:val="24"/>
          <w:szCs w:val="24"/>
        </w:rPr>
      </w:pPr>
    </w:p>
    <w:p w:rsidR="00AA2F86" w:rsidRPr="0049164F" w:rsidRDefault="00AA2F86" w:rsidP="00AA2F86">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AA2F86" w:rsidRPr="00226549" w:rsidRDefault="00AA2F86" w:rsidP="00AA2F86">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w:t>
      </w:r>
      <w:r w:rsidRPr="00226549">
        <w:rPr>
          <w:sz w:val="24"/>
          <w:szCs w:val="24"/>
        </w:rPr>
        <w:t>и</w:t>
      </w:r>
      <w:r w:rsidRPr="00226549">
        <w:rPr>
          <w:sz w:val="24"/>
          <w:szCs w:val="24"/>
        </w:rPr>
        <w:t>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226549">
        <w:rPr>
          <w:sz w:val="24"/>
          <w:szCs w:val="24"/>
        </w:rPr>
        <w:t>о</w:t>
      </w:r>
      <w:r w:rsidRPr="00226549">
        <w:rPr>
          <w:sz w:val="24"/>
          <w:szCs w:val="24"/>
        </w:rPr>
        <w:t>чей программой дисциплины.</w:t>
      </w:r>
    </w:p>
    <w:p w:rsidR="00AA2F86" w:rsidRPr="00226549" w:rsidRDefault="00AA2F86" w:rsidP="00AA2F86">
      <w:pPr>
        <w:jc w:val="both"/>
        <w:rPr>
          <w:sz w:val="24"/>
          <w:szCs w:val="24"/>
        </w:rPr>
      </w:pPr>
      <w:r w:rsidRPr="00226549">
        <w:rPr>
          <w:sz w:val="24"/>
          <w:szCs w:val="24"/>
        </w:rPr>
        <w:t>Специальные помещения представляют собой учебные аудитории учебных корпусов, ра</w:t>
      </w:r>
      <w:r w:rsidRPr="00226549">
        <w:rPr>
          <w:sz w:val="24"/>
          <w:szCs w:val="24"/>
        </w:rPr>
        <w:t>с</w:t>
      </w:r>
      <w:r w:rsidRPr="00226549">
        <w:rPr>
          <w:sz w:val="24"/>
          <w:szCs w:val="24"/>
        </w:rPr>
        <w:t xml:space="preserve">положенных по адресу г. Омск, ул. 4 Челюскинцев, 2а, г. Омск, ул. 2 </w:t>
      </w:r>
      <w:proofErr w:type="gramStart"/>
      <w:r w:rsidRPr="00226549">
        <w:rPr>
          <w:sz w:val="24"/>
          <w:szCs w:val="24"/>
        </w:rPr>
        <w:t>Производственная</w:t>
      </w:r>
      <w:proofErr w:type="gramEnd"/>
      <w:r w:rsidRPr="00226549">
        <w:rPr>
          <w:sz w:val="24"/>
          <w:szCs w:val="24"/>
        </w:rPr>
        <w:t>, д. 41/1</w:t>
      </w:r>
    </w:p>
    <w:p w:rsidR="00AA2F86" w:rsidRPr="00226549" w:rsidRDefault="00AA2F86" w:rsidP="00AA2F86">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w:t>
      </w:r>
      <w:r w:rsidRPr="00226549">
        <w:rPr>
          <w:sz w:val="24"/>
          <w:szCs w:val="24"/>
        </w:rPr>
        <w:t>а</w:t>
      </w:r>
      <w:r w:rsidRPr="00226549">
        <w:rPr>
          <w:sz w:val="24"/>
          <w:szCs w:val="24"/>
        </w:rPr>
        <w:t xml:space="preserve">теля; стул преподавателя; кафедра, ноутбуки;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XP,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Writer</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Calc</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Impress</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Draw</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Math</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Base</w:t>
      </w:r>
      <w:proofErr w:type="spellEnd"/>
      <w:r w:rsidRPr="00226549">
        <w:rPr>
          <w:sz w:val="24"/>
          <w:szCs w:val="24"/>
        </w:rPr>
        <w:t>; 1С</w:t>
      </w:r>
      <w:proofErr w:type="gramStart"/>
      <w:r w:rsidRPr="00226549">
        <w:rPr>
          <w:sz w:val="24"/>
          <w:szCs w:val="24"/>
        </w:rPr>
        <w:t>:П</w:t>
      </w:r>
      <w:proofErr w:type="gramEnd"/>
      <w:r w:rsidRPr="00226549">
        <w:rPr>
          <w:sz w:val="24"/>
          <w:szCs w:val="24"/>
        </w:rPr>
        <w:t xml:space="preserve">редпр.8 - комплект для обучения в высших и средних учебных заведениях; </w:t>
      </w:r>
      <w:proofErr w:type="spellStart"/>
      <w:r w:rsidRPr="00226549">
        <w:rPr>
          <w:sz w:val="24"/>
          <w:szCs w:val="24"/>
        </w:rPr>
        <w:t>Линко</w:t>
      </w:r>
      <w:proofErr w:type="spellEnd"/>
      <w:r w:rsidRPr="00226549">
        <w:rPr>
          <w:sz w:val="24"/>
          <w:szCs w:val="24"/>
        </w:rPr>
        <w:t xml:space="preserve"> V8.2, </w:t>
      </w:r>
      <w:proofErr w:type="spellStart"/>
      <w:r w:rsidRPr="00226549">
        <w:rPr>
          <w:sz w:val="24"/>
          <w:szCs w:val="24"/>
        </w:rPr>
        <w:t>Moodle</w:t>
      </w:r>
      <w:proofErr w:type="spellEnd"/>
      <w:r w:rsidRPr="00226549">
        <w:rPr>
          <w:sz w:val="24"/>
          <w:szCs w:val="24"/>
        </w:rPr>
        <w:t xml:space="preserve">, </w:t>
      </w:r>
      <w:proofErr w:type="spellStart"/>
      <w:r w:rsidRPr="00226549">
        <w:rPr>
          <w:sz w:val="24"/>
          <w:szCs w:val="24"/>
        </w:rPr>
        <w:t>BigBlueButton</w:t>
      </w:r>
      <w:proofErr w:type="spellEnd"/>
      <w:r w:rsidRPr="00226549">
        <w:rPr>
          <w:sz w:val="24"/>
          <w:szCs w:val="24"/>
        </w:rPr>
        <w:t xml:space="preserve">, </w:t>
      </w:r>
      <w:proofErr w:type="spellStart"/>
      <w:r w:rsidRPr="00226549">
        <w:rPr>
          <w:sz w:val="24"/>
          <w:szCs w:val="24"/>
        </w:rPr>
        <w:t>Kaspersky</w:t>
      </w:r>
      <w:proofErr w:type="spellEnd"/>
      <w:r w:rsidRPr="00226549">
        <w:rPr>
          <w:sz w:val="24"/>
          <w:szCs w:val="24"/>
        </w:rPr>
        <w:t xml:space="preserve"> </w:t>
      </w:r>
      <w:proofErr w:type="spellStart"/>
      <w:r w:rsidRPr="00226549">
        <w:rPr>
          <w:sz w:val="24"/>
          <w:szCs w:val="24"/>
        </w:rPr>
        <w:t>Endpoint</w:t>
      </w:r>
      <w:proofErr w:type="spellEnd"/>
      <w:r w:rsidRPr="00226549">
        <w:rPr>
          <w:sz w:val="24"/>
          <w:szCs w:val="24"/>
        </w:rPr>
        <w:t xml:space="preserve"> </w:t>
      </w:r>
      <w:proofErr w:type="spellStart"/>
      <w:r w:rsidRPr="00226549">
        <w:rPr>
          <w:sz w:val="24"/>
          <w:szCs w:val="24"/>
        </w:rPr>
        <w:t>Security</w:t>
      </w:r>
      <w:proofErr w:type="spellEnd"/>
      <w:r w:rsidRPr="00226549">
        <w:rPr>
          <w:sz w:val="24"/>
          <w:szCs w:val="24"/>
        </w:rPr>
        <w:t xml:space="preserve"> для бизнеса – Стандартный, система </w:t>
      </w:r>
      <w:proofErr w:type="spellStart"/>
      <w:r w:rsidRPr="00226549">
        <w:rPr>
          <w:sz w:val="24"/>
          <w:szCs w:val="24"/>
        </w:rPr>
        <w:t>контент</w:t>
      </w:r>
      <w:proofErr w:type="spellEnd"/>
      <w:r w:rsidRPr="00226549">
        <w:rPr>
          <w:sz w:val="24"/>
          <w:szCs w:val="24"/>
        </w:rPr>
        <w:t xml:space="preserve"> фильтрации </w:t>
      </w:r>
      <w:proofErr w:type="spellStart"/>
      <w:r w:rsidRPr="00226549">
        <w:rPr>
          <w:sz w:val="24"/>
          <w:szCs w:val="24"/>
        </w:rPr>
        <w:t>SkyDNS</w:t>
      </w:r>
      <w:proofErr w:type="spellEnd"/>
      <w:r w:rsidRPr="00226549">
        <w:rPr>
          <w:sz w:val="24"/>
          <w:szCs w:val="24"/>
        </w:rPr>
        <w:t>, справочно-правовые системы «Консультант плюс», «Гарант»; акт</w:t>
      </w:r>
      <w:r w:rsidRPr="00226549">
        <w:rPr>
          <w:sz w:val="24"/>
          <w:szCs w:val="24"/>
        </w:rPr>
        <w:t>о</w:t>
      </w:r>
      <w:r w:rsidRPr="00226549">
        <w:rPr>
          <w:sz w:val="24"/>
          <w:szCs w:val="24"/>
        </w:rPr>
        <w:lastRenderedPageBreak/>
        <w:t xml:space="preserve">вый зал, материально-техническое оснащение которого составляют: Кресла, Кафедра, стол, </w:t>
      </w:r>
      <w:proofErr w:type="spellStart"/>
      <w:r w:rsidRPr="00226549">
        <w:rPr>
          <w:sz w:val="24"/>
          <w:szCs w:val="24"/>
        </w:rPr>
        <w:t>микше</w:t>
      </w:r>
      <w:proofErr w:type="spellEnd"/>
      <w:r w:rsidRPr="00226549">
        <w:rPr>
          <w:sz w:val="24"/>
          <w:szCs w:val="24"/>
        </w:rPr>
        <w:t xml:space="preserve">, микрофон, аудио-видео усилитель, ноутбук,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10,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w:t>
      </w:r>
    </w:p>
    <w:p w:rsidR="00AA2F86" w:rsidRPr="00226549" w:rsidRDefault="00AA2F86" w:rsidP="00AA2F86">
      <w:pPr>
        <w:jc w:val="both"/>
        <w:rPr>
          <w:sz w:val="24"/>
          <w:szCs w:val="24"/>
        </w:rPr>
      </w:pPr>
      <w:r w:rsidRPr="00226549">
        <w:rPr>
          <w:sz w:val="24"/>
          <w:szCs w:val="24"/>
        </w:rPr>
        <w:t xml:space="preserve">2. Для проведения практических занятий: учебные аудитории, </w:t>
      </w:r>
      <w:proofErr w:type="spellStart"/>
      <w:r w:rsidRPr="00226549">
        <w:rPr>
          <w:sz w:val="24"/>
          <w:szCs w:val="24"/>
        </w:rPr>
        <w:t>лингофонный</w:t>
      </w:r>
      <w:proofErr w:type="spellEnd"/>
      <w:r w:rsidRPr="00226549">
        <w:rPr>
          <w:sz w:val="24"/>
          <w:szCs w:val="24"/>
        </w:rPr>
        <w:t xml:space="preserve"> кабинет м</w:t>
      </w:r>
      <w:r w:rsidRPr="00226549">
        <w:rPr>
          <w:sz w:val="24"/>
          <w:szCs w:val="24"/>
        </w:rPr>
        <w:t>а</w:t>
      </w:r>
      <w:r w:rsidRPr="00226549">
        <w:rPr>
          <w:sz w:val="24"/>
          <w:szCs w:val="24"/>
        </w:rPr>
        <w:t>териально-техническое оснащение которых составляют:  столы аудиторные; стулья ауд</w:t>
      </w:r>
      <w:r w:rsidRPr="00226549">
        <w:rPr>
          <w:sz w:val="24"/>
          <w:szCs w:val="24"/>
        </w:rPr>
        <w:t>и</w:t>
      </w:r>
      <w:r w:rsidRPr="00226549">
        <w:rPr>
          <w:sz w:val="24"/>
          <w:szCs w:val="24"/>
        </w:rPr>
        <w:t>торные; стол преподавателя; стул преподавателя; наглядные материалы; кафедра, ноутб</w:t>
      </w:r>
      <w:r w:rsidRPr="00226549">
        <w:rPr>
          <w:sz w:val="24"/>
          <w:szCs w:val="24"/>
        </w:rPr>
        <w:t>у</w:t>
      </w:r>
      <w:r w:rsidRPr="00226549">
        <w:rPr>
          <w:sz w:val="24"/>
          <w:szCs w:val="24"/>
        </w:rPr>
        <w:t xml:space="preserve">ки;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10,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Writer</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Calc</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Impress</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Draw</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Math</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Base</w:t>
      </w:r>
      <w:proofErr w:type="spellEnd"/>
      <w:r w:rsidRPr="00226549">
        <w:rPr>
          <w:sz w:val="24"/>
          <w:szCs w:val="24"/>
        </w:rPr>
        <w:t>; 1С: Предпр.8 - комплект для обучения в высших и средних уче</w:t>
      </w:r>
      <w:r w:rsidRPr="00226549">
        <w:rPr>
          <w:sz w:val="24"/>
          <w:szCs w:val="24"/>
        </w:rPr>
        <w:t>б</w:t>
      </w:r>
      <w:r w:rsidRPr="00226549">
        <w:rPr>
          <w:sz w:val="24"/>
          <w:szCs w:val="24"/>
        </w:rPr>
        <w:t xml:space="preserve">ных заведениях; </w:t>
      </w:r>
      <w:proofErr w:type="spellStart"/>
      <w:r w:rsidRPr="00226549">
        <w:rPr>
          <w:sz w:val="24"/>
          <w:szCs w:val="24"/>
        </w:rPr>
        <w:t>Линко</w:t>
      </w:r>
      <w:proofErr w:type="spellEnd"/>
      <w:r w:rsidRPr="00226549">
        <w:rPr>
          <w:sz w:val="24"/>
          <w:szCs w:val="24"/>
        </w:rPr>
        <w:t xml:space="preserve"> V8.2; </w:t>
      </w:r>
      <w:proofErr w:type="spellStart"/>
      <w:r w:rsidRPr="00226549">
        <w:rPr>
          <w:sz w:val="24"/>
          <w:szCs w:val="24"/>
        </w:rPr>
        <w:t>Moodle</w:t>
      </w:r>
      <w:proofErr w:type="spellEnd"/>
      <w:r w:rsidRPr="00226549">
        <w:rPr>
          <w:sz w:val="24"/>
          <w:szCs w:val="24"/>
        </w:rPr>
        <w:t xml:space="preserve">, </w:t>
      </w:r>
      <w:proofErr w:type="spellStart"/>
      <w:r w:rsidRPr="00226549">
        <w:rPr>
          <w:sz w:val="24"/>
          <w:szCs w:val="24"/>
        </w:rPr>
        <w:t>BigBlueButton</w:t>
      </w:r>
      <w:proofErr w:type="spellEnd"/>
      <w:r w:rsidRPr="00226549">
        <w:rPr>
          <w:sz w:val="24"/>
          <w:szCs w:val="24"/>
        </w:rPr>
        <w:t xml:space="preserve">, </w:t>
      </w:r>
      <w:proofErr w:type="spellStart"/>
      <w:r w:rsidRPr="00226549">
        <w:rPr>
          <w:sz w:val="24"/>
          <w:szCs w:val="24"/>
        </w:rPr>
        <w:t>Kaspersky</w:t>
      </w:r>
      <w:proofErr w:type="spellEnd"/>
      <w:r w:rsidRPr="00226549">
        <w:rPr>
          <w:sz w:val="24"/>
          <w:szCs w:val="24"/>
        </w:rPr>
        <w:t xml:space="preserve"> </w:t>
      </w:r>
      <w:proofErr w:type="spellStart"/>
      <w:r w:rsidRPr="00226549">
        <w:rPr>
          <w:sz w:val="24"/>
          <w:szCs w:val="24"/>
        </w:rPr>
        <w:t>Endpoint</w:t>
      </w:r>
      <w:proofErr w:type="spellEnd"/>
      <w:r w:rsidRPr="00226549">
        <w:rPr>
          <w:sz w:val="24"/>
          <w:szCs w:val="24"/>
        </w:rPr>
        <w:t xml:space="preserve"> </w:t>
      </w:r>
      <w:proofErr w:type="spellStart"/>
      <w:r w:rsidRPr="00226549">
        <w:rPr>
          <w:sz w:val="24"/>
          <w:szCs w:val="24"/>
        </w:rPr>
        <w:t>Security</w:t>
      </w:r>
      <w:proofErr w:type="spellEnd"/>
      <w:r w:rsidRPr="00226549">
        <w:rPr>
          <w:sz w:val="24"/>
          <w:szCs w:val="24"/>
        </w:rPr>
        <w:t xml:space="preserve"> для би</w:t>
      </w:r>
      <w:r w:rsidRPr="00226549">
        <w:rPr>
          <w:sz w:val="24"/>
          <w:szCs w:val="24"/>
        </w:rPr>
        <w:t>з</w:t>
      </w:r>
      <w:r w:rsidRPr="00226549">
        <w:rPr>
          <w:sz w:val="24"/>
          <w:szCs w:val="24"/>
        </w:rPr>
        <w:t xml:space="preserve">неса – Стандартный, система </w:t>
      </w:r>
      <w:proofErr w:type="spellStart"/>
      <w:r w:rsidRPr="00226549">
        <w:rPr>
          <w:sz w:val="24"/>
          <w:szCs w:val="24"/>
        </w:rPr>
        <w:t>контент</w:t>
      </w:r>
      <w:proofErr w:type="spellEnd"/>
      <w:r w:rsidRPr="00226549">
        <w:rPr>
          <w:sz w:val="24"/>
          <w:szCs w:val="24"/>
        </w:rPr>
        <w:t xml:space="preserve"> фильтрации </w:t>
      </w:r>
      <w:proofErr w:type="spellStart"/>
      <w:r w:rsidRPr="00226549">
        <w:rPr>
          <w:sz w:val="24"/>
          <w:szCs w:val="24"/>
        </w:rPr>
        <w:t>SkyDNS</w:t>
      </w:r>
      <w:proofErr w:type="spellEnd"/>
      <w:r w:rsidRPr="00226549">
        <w:rPr>
          <w:sz w:val="24"/>
          <w:szCs w:val="24"/>
        </w:rPr>
        <w:t>, справочно-правовые системы «Консультант плюс», «Гарант»; электронно-библиотечные системы «</w:t>
      </w:r>
      <w:proofErr w:type="spellStart"/>
      <w:r w:rsidRPr="00226549">
        <w:rPr>
          <w:sz w:val="24"/>
          <w:szCs w:val="24"/>
        </w:rPr>
        <w:t>IPRbooks</w:t>
      </w:r>
      <w:proofErr w:type="spellEnd"/>
      <w:r w:rsidRPr="00226549">
        <w:rPr>
          <w:sz w:val="24"/>
          <w:szCs w:val="24"/>
        </w:rPr>
        <w:t xml:space="preserve">» и «ЭБС ЮРАЙТ». </w:t>
      </w:r>
    </w:p>
    <w:p w:rsidR="00AA2F86" w:rsidRPr="00226549" w:rsidRDefault="00AA2F86" w:rsidP="00AA2F86">
      <w:pPr>
        <w:jc w:val="both"/>
        <w:rPr>
          <w:sz w:val="24"/>
          <w:szCs w:val="24"/>
        </w:rPr>
      </w:pPr>
      <w:r w:rsidRPr="00226549">
        <w:rPr>
          <w:sz w:val="24"/>
          <w:szCs w:val="24"/>
        </w:rPr>
        <w:t xml:space="preserve">3. Для проведения лабораторных занятий имеется: учебно-исследовательская </w:t>
      </w:r>
      <w:proofErr w:type="spellStart"/>
      <w:r w:rsidRPr="00226549">
        <w:rPr>
          <w:sz w:val="24"/>
          <w:szCs w:val="24"/>
        </w:rPr>
        <w:t>межкафе</w:t>
      </w:r>
      <w:r w:rsidRPr="00226549">
        <w:rPr>
          <w:sz w:val="24"/>
          <w:szCs w:val="24"/>
        </w:rPr>
        <w:t>д</w:t>
      </w:r>
      <w:r w:rsidRPr="00226549">
        <w:rPr>
          <w:sz w:val="24"/>
          <w:szCs w:val="24"/>
        </w:rPr>
        <w:t>ральная</w:t>
      </w:r>
      <w:proofErr w:type="spellEnd"/>
      <w:r w:rsidRPr="00226549">
        <w:rPr>
          <w:sz w:val="24"/>
          <w:szCs w:val="24"/>
        </w:rPr>
        <w:t xml:space="preserve"> лаборатория информатики и ИКТ, оснащение которой составляют: </w:t>
      </w:r>
      <w:proofErr w:type="gramStart"/>
      <w:r w:rsidRPr="00226549">
        <w:rPr>
          <w:sz w:val="24"/>
          <w:szCs w:val="24"/>
        </w:rPr>
        <w:t>Столы комп</w:t>
      </w:r>
      <w:r w:rsidRPr="00226549">
        <w:rPr>
          <w:sz w:val="24"/>
          <w:szCs w:val="24"/>
        </w:rPr>
        <w:t>ь</w:t>
      </w:r>
      <w:r w:rsidRPr="00226549">
        <w:rPr>
          <w:sz w:val="24"/>
          <w:szCs w:val="24"/>
        </w:rPr>
        <w:t>ютерные, стулья, компьютеры, доска пластиковая, колонки, стенды информационные, э</w:t>
      </w:r>
      <w:r w:rsidRPr="00226549">
        <w:rPr>
          <w:sz w:val="24"/>
          <w:szCs w:val="24"/>
        </w:rPr>
        <w:t>к</w:t>
      </w:r>
      <w:r w:rsidRPr="00226549">
        <w:rPr>
          <w:sz w:val="24"/>
          <w:szCs w:val="24"/>
        </w:rPr>
        <w:t xml:space="preserve">ран, </w:t>
      </w:r>
      <w:proofErr w:type="spellStart"/>
      <w:r w:rsidRPr="00226549">
        <w:rPr>
          <w:sz w:val="24"/>
          <w:szCs w:val="24"/>
        </w:rPr>
        <w:t>мультимедийный</w:t>
      </w:r>
      <w:proofErr w:type="spellEnd"/>
      <w:r w:rsidRPr="00226549">
        <w:rPr>
          <w:sz w:val="24"/>
          <w:szCs w:val="24"/>
        </w:rPr>
        <w:t xml:space="preserve"> проектор, кафедра.</w:t>
      </w:r>
      <w:proofErr w:type="gramEnd"/>
      <w:r w:rsidRPr="00226549">
        <w:rPr>
          <w:sz w:val="24"/>
          <w:szCs w:val="24"/>
        </w:rPr>
        <w:t xml:space="preserve"> Оборудование: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XP, MS </w:t>
      </w:r>
      <w:proofErr w:type="spellStart"/>
      <w:r w:rsidRPr="00226549">
        <w:rPr>
          <w:sz w:val="24"/>
          <w:szCs w:val="24"/>
        </w:rPr>
        <w:t>Visio</w:t>
      </w:r>
      <w:proofErr w:type="spellEnd"/>
      <w:r w:rsidRPr="00226549">
        <w:rPr>
          <w:sz w:val="24"/>
          <w:szCs w:val="24"/>
        </w:rPr>
        <w:t xml:space="preserve"> </w:t>
      </w:r>
      <w:proofErr w:type="spellStart"/>
      <w:r w:rsidRPr="00226549">
        <w:rPr>
          <w:sz w:val="24"/>
          <w:szCs w:val="24"/>
        </w:rPr>
        <w:t>Standart</w:t>
      </w:r>
      <w:proofErr w:type="spellEnd"/>
      <w:r w:rsidRPr="00226549">
        <w:rPr>
          <w:sz w:val="24"/>
          <w:szCs w:val="24"/>
        </w:rPr>
        <w:t xml:space="preserve">,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Kaspersky</w:t>
      </w:r>
      <w:proofErr w:type="spellEnd"/>
      <w:r w:rsidRPr="00226549">
        <w:rPr>
          <w:sz w:val="24"/>
          <w:szCs w:val="24"/>
        </w:rPr>
        <w:t xml:space="preserve"> </w:t>
      </w:r>
      <w:proofErr w:type="spellStart"/>
      <w:r w:rsidRPr="00226549">
        <w:rPr>
          <w:sz w:val="24"/>
          <w:szCs w:val="24"/>
        </w:rPr>
        <w:t>Endpoint</w:t>
      </w:r>
      <w:proofErr w:type="spellEnd"/>
      <w:r w:rsidRPr="00226549">
        <w:rPr>
          <w:sz w:val="24"/>
          <w:szCs w:val="24"/>
        </w:rPr>
        <w:t xml:space="preserve"> </w:t>
      </w:r>
      <w:proofErr w:type="spellStart"/>
      <w:r w:rsidRPr="00226549">
        <w:rPr>
          <w:sz w:val="24"/>
          <w:szCs w:val="24"/>
        </w:rPr>
        <w:t>Security</w:t>
      </w:r>
      <w:proofErr w:type="spellEnd"/>
      <w:r w:rsidRPr="00226549">
        <w:rPr>
          <w:sz w:val="24"/>
          <w:szCs w:val="24"/>
        </w:rPr>
        <w:t xml:space="preserve"> для бизнеса – Стандартный, Система </w:t>
      </w:r>
      <w:proofErr w:type="spellStart"/>
      <w:r w:rsidRPr="00226549">
        <w:rPr>
          <w:sz w:val="24"/>
          <w:szCs w:val="24"/>
        </w:rPr>
        <w:t>контент</w:t>
      </w:r>
      <w:proofErr w:type="spellEnd"/>
      <w:r w:rsidRPr="00226549">
        <w:rPr>
          <w:sz w:val="24"/>
          <w:szCs w:val="24"/>
        </w:rPr>
        <w:t xml:space="preserve"> фильтрации </w:t>
      </w:r>
      <w:proofErr w:type="spellStart"/>
      <w:r w:rsidRPr="00226549">
        <w:rPr>
          <w:sz w:val="24"/>
          <w:szCs w:val="24"/>
        </w:rPr>
        <w:t>SkyDNS</w:t>
      </w:r>
      <w:proofErr w:type="spellEnd"/>
      <w:r w:rsidRPr="00226549">
        <w:rPr>
          <w:sz w:val="24"/>
          <w:szCs w:val="24"/>
        </w:rPr>
        <w:t xml:space="preserve">, справочно-правовая система «Консультант плюс», «Гарант», </w:t>
      </w:r>
      <w:proofErr w:type="spellStart"/>
      <w:r w:rsidRPr="00226549">
        <w:rPr>
          <w:sz w:val="24"/>
          <w:szCs w:val="24"/>
        </w:rPr>
        <w:t>Электронно</w:t>
      </w:r>
      <w:proofErr w:type="spellEnd"/>
      <w:r w:rsidRPr="00226549">
        <w:rPr>
          <w:sz w:val="24"/>
          <w:szCs w:val="24"/>
        </w:rPr>
        <w:t xml:space="preserve"> би</w:t>
      </w:r>
      <w:r w:rsidRPr="00226549">
        <w:rPr>
          <w:sz w:val="24"/>
          <w:szCs w:val="24"/>
        </w:rPr>
        <w:t>б</w:t>
      </w:r>
      <w:r w:rsidRPr="00226549">
        <w:rPr>
          <w:sz w:val="24"/>
          <w:szCs w:val="24"/>
        </w:rPr>
        <w:t xml:space="preserve">лиотечная система </w:t>
      </w:r>
      <w:proofErr w:type="spellStart"/>
      <w:r w:rsidRPr="00226549">
        <w:rPr>
          <w:sz w:val="24"/>
          <w:szCs w:val="24"/>
        </w:rPr>
        <w:t>IPRbooks</w:t>
      </w:r>
      <w:proofErr w:type="spellEnd"/>
      <w:r w:rsidRPr="00226549">
        <w:rPr>
          <w:sz w:val="24"/>
          <w:szCs w:val="24"/>
        </w:rPr>
        <w:t xml:space="preserve">, </w:t>
      </w:r>
      <w:proofErr w:type="spellStart"/>
      <w:r w:rsidRPr="00226549">
        <w:rPr>
          <w:sz w:val="24"/>
          <w:szCs w:val="24"/>
        </w:rPr>
        <w:t>Электронно</w:t>
      </w:r>
      <w:proofErr w:type="spellEnd"/>
      <w:r w:rsidRPr="00226549">
        <w:rPr>
          <w:sz w:val="24"/>
          <w:szCs w:val="24"/>
        </w:rPr>
        <w:t xml:space="preserve"> библиотечная система «ЭБС ЮРАЙТ» </w:t>
      </w:r>
      <w:hyperlink w:history="1">
        <w:r w:rsidR="00547559">
          <w:rPr>
            <w:rStyle w:val="a8"/>
            <w:sz w:val="24"/>
            <w:szCs w:val="24"/>
          </w:rPr>
          <w:t>www.biblio-online.ru</w:t>
        </w:r>
      </w:hyperlink>
      <w:r w:rsidRPr="00226549">
        <w:rPr>
          <w:sz w:val="24"/>
          <w:szCs w:val="24"/>
        </w:rPr>
        <w:t>., 1С</w:t>
      </w:r>
      <w:proofErr w:type="gramStart"/>
      <w:r w:rsidRPr="00226549">
        <w:rPr>
          <w:sz w:val="24"/>
          <w:szCs w:val="24"/>
        </w:rPr>
        <w:t>:П</w:t>
      </w:r>
      <w:proofErr w:type="gramEnd"/>
      <w:r w:rsidRPr="00226549">
        <w:rPr>
          <w:sz w:val="24"/>
          <w:szCs w:val="24"/>
        </w:rPr>
        <w:t xml:space="preserve">редпр.8.Комплект для обучения в высших и средних учебных заведениях, </w:t>
      </w:r>
      <w:proofErr w:type="spellStart"/>
      <w:r w:rsidRPr="00226549">
        <w:rPr>
          <w:sz w:val="24"/>
          <w:szCs w:val="24"/>
        </w:rPr>
        <w:t>Moodle</w:t>
      </w:r>
      <w:proofErr w:type="spellEnd"/>
      <w:r w:rsidRPr="00226549">
        <w:rPr>
          <w:sz w:val="24"/>
          <w:szCs w:val="24"/>
        </w:rPr>
        <w:t xml:space="preserve">. </w:t>
      </w:r>
    </w:p>
    <w:p w:rsidR="00AA2F86" w:rsidRPr="00226549" w:rsidRDefault="00AA2F86" w:rsidP="00AA2F86">
      <w:pPr>
        <w:jc w:val="both"/>
        <w:rPr>
          <w:sz w:val="24"/>
          <w:szCs w:val="24"/>
        </w:rPr>
      </w:pPr>
      <w:r w:rsidRPr="00226549">
        <w:rPr>
          <w:sz w:val="24"/>
          <w:szCs w:val="24"/>
        </w:rPr>
        <w:t xml:space="preserve">Учебно-исследовательская </w:t>
      </w:r>
      <w:proofErr w:type="spellStart"/>
      <w:r w:rsidRPr="00226549">
        <w:rPr>
          <w:sz w:val="24"/>
          <w:szCs w:val="24"/>
        </w:rPr>
        <w:t>межкафедральная</w:t>
      </w:r>
      <w:proofErr w:type="spellEnd"/>
      <w:r w:rsidRPr="00226549">
        <w:rPr>
          <w:sz w:val="24"/>
          <w:szCs w:val="24"/>
        </w:rPr>
        <w:t xml:space="preserve"> лаборатория возрастной анатомии, физиол</w:t>
      </w:r>
      <w:r w:rsidRPr="00226549">
        <w:rPr>
          <w:sz w:val="24"/>
          <w:szCs w:val="24"/>
        </w:rPr>
        <w:t>о</w:t>
      </w:r>
      <w:r w:rsidRPr="00226549">
        <w:rPr>
          <w:sz w:val="24"/>
          <w:szCs w:val="24"/>
        </w:rPr>
        <w:t>гии и гигиены человека и психодиагностики, оснащение которой составляют: столы ауд</w:t>
      </w:r>
      <w:r w:rsidRPr="00226549">
        <w:rPr>
          <w:sz w:val="24"/>
          <w:szCs w:val="24"/>
        </w:rPr>
        <w:t>и</w:t>
      </w:r>
      <w:r w:rsidRPr="00226549">
        <w:rPr>
          <w:sz w:val="24"/>
          <w:szCs w:val="24"/>
        </w:rPr>
        <w:t xml:space="preserve">торные, стулья аудиторные, стол преподавателя, стул преподавателя, кафедра,  </w:t>
      </w:r>
      <w:proofErr w:type="spellStart"/>
      <w:r w:rsidRPr="00226549">
        <w:rPr>
          <w:sz w:val="24"/>
          <w:szCs w:val="24"/>
        </w:rPr>
        <w:t>мультим</w:t>
      </w:r>
      <w:r w:rsidRPr="00226549">
        <w:rPr>
          <w:sz w:val="24"/>
          <w:szCs w:val="24"/>
        </w:rPr>
        <w:t>е</w:t>
      </w:r>
      <w:r w:rsidRPr="00226549">
        <w:rPr>
          <w:sz w:val="24"/>
          <w:szCs w:val="24"/>
        </w:rPr>
        <w:t>дийный</w:t>
      </w:r>
      <w:proofErr w:type="spellEnd"/>
      <w:r w:rsidRPr="00226549">
        <w:rPr>
          <w:sz w:val="24"/>
          <w:szCs w:val="24"/>
        </w:rPr>
        <w:t xml:space="preserve"> проектор, экран, стенды информационные. Оборудование: стенды информацио</w:t>
      </w:r>
      <w:r w:rsidRPr="00226549">
        <w:rPr>
          <w:sz w:val="24"/>
          <w:szCs w:val="24"/>
        </w:rPr>
        <w:t>н</w:t>
      </w:r>
      <w:r w:rsidRPr="00226549">
        <w:rPr>
          <w:sz w:val="24"/>
          <w:szCs w:val="24"/>
        </w:rPr>
        <w:t xml:space="preserve">ные  с портретами ученых, </w:t>
      </w:r>
      <w:proofErr w:type="spellStart"/>
      <w:r w:rsidRPr="00226549">
        <w:rPr>
          <w:sz w:val="24"/>
          <w:szCs w:val="24"/>
        </w:rPr>
        <w:t>Фрустрационный</w:t>
      </w:r>
      <w:proofErr w:type="spellEnd"/>
      <w:r w:rsidRPr="00226549">
        <w:rPr>
          <w:sz w:val="24"/>
          <w:szCs w:val="24"/>
        </w:rPr>
        <w:t xml:space="preserve"> тест Розенцвейга (взрослый) кабинетный В</w:t>
      </w:r>
      <w:r w:rsidRPr="00226549">
        <w:rPr>
          <w:sz w:val="24"/>
          <w:szCs w:val="24"/>
        </w:rPr>
        <w:t>а</w:t>
      </w:r>
      <w:r w:rsidRPr="00226549">
        <w:rPr>
          <w:sz w:val="24"/>
          <w:szCs w:val="24"/>
        </w:rPr>
        <w:t xml:space="preserve">риант (1 шт.), </w:t>
      </w:r>
      <w:proofErr w:type="spellStart"/>
      <w:r w:rsidRPr="00226549">
        <w:rPr>
          <w:sz w:val="24"/>
          <w:szCs w:val="24"/>
        </w:rPr>
        <w:t>тестово-диагностические</w:t>
      </w:r>
      <w:proofErr w:type="spellEnd"/>
      <w:r w:rsidRPr="00226549">
        <w:rPr>
          <w:sz w:val="24"/>
          <w:szCs w:val="24"/>
        </w:rPr>
        <w:t xml:space="preserve"> материалы на </w:t>
      </w:r>
      <w:proofErr w:type="spellStart"/>
      <w:r w:rsidRPr="00226549">
        <w:rPr>
          <w:sz w:val="24"/>
          <w:szCs w:val="24"/>
        </w:rPr>
        <w:t>эл</w:t>
      </w:r>
      <w:proofErr w:type="spellEnd"/>
      <w:r w:rsidRPr="00226549">
        <w:rPr>
          <w:sz w:val="24"/>
          <w:szCs w:val="24"/>
        </w:rPr>
        <w:t xml:space="preserve">. дисках: </w:t>
      </w:r>
      <w:proofErr w:type="gramStart"/>
      <w:r w:rsidRPr="00226549">
        <w:rPr>
          <w:sz w:val="24"/>
          <w:szCs w:val="24"/>
        </w:rPr>
        <w:t xml:space="preserve">Диагностика структуры личности, Методика И.Л.Соломина, факторный личностный </w:t>
      </w:r>
      <w:proofErr w:type="spellStart"/>
      <w:r w:rsidRPr="00226549">
        <w:rPr>
          <w:sz w:val="24"/>
          <w:szCs w:val="24"/>
        </w:rPr>
        <w:t>опросник</w:t>
      </w:r>
      <w:proofErr w:type="spellEnd"/>
      <w:r w:rsidRPr="00226549">
        <w:rPr>
          <w:sz w:val="24"/>
          <w:szCs w:val="24"/>
        </w:rPr>
        <w:t xml:space="preserve"> </w:t>
      </w:r>
      <w:proofErr w:type="spellStart"/>
      <w:r w:rsidRPr="00226549">
        <w:rPr>
          <w:sz w:val="24"/>
          <w:szCs w:val="24"/>
        </w:rPr>
        <w:t>Кеттелла</w:t>
      </w:r>
      <w:proofErr w:type="spellEnd"/>
      <w:r w:rsidRPr="00226549">
        <w:rPr>
          <w:sz w:val="24"/>
          <w:szCs w:val="24"/>
        </w:rPr>
        <w:t xml:space="preserve">, Тест </w:t>
      </w:r>
      <w:proofErr w:type="spellStart"/>
      <w:r w:rsidRPr="00226549">
        <w:rPr>
          <w:sz w:val="24"/>
          <w:szCs w:val="24"/>
        </w:rPr>
        <w:t>Т</w:t>
      </w:r>
      <w:r w:rsidRPr="00226549">
        <w:rPr>
          <w:sz w:val="24"/>
          <w:szCs w:val="24"/>
        </w:rPr>
        <w:t>у</w:t>
      </w:r>
      <w:r w:rsidRPr="00226549">
        <w:rPr>
          <w:sz w:val="24"/>
          <w:szCs w:val="24"/>
        </w:rPr>
        <w:t>луз-Пьерона</w:t>
      </w:r>
      <w:proofErr w:type="spellEnd"/>
      <w:r w:rsidRPr="00226549">
        <w:rPr>
          <w:sz w:val="24"/>
          <w:szCs w:val="24"/>
        </w:rPr>
        <w:t xml:space="preserve">, Тест Векслера, Тест </w:t>
      </w:r>
      <w:proofErr w:type="spellStart"/>
      <w:r w:rsidRPr="00226549">
        <w:rPr>
          <w:sz w:val="24"/>
          <w:szCs w:val="24"/>
        </w:rPr>
        <w:t>Гилфорда</w:t>
      </w:r>
      <w:proofErr w:type="spellEnd"/>
      <w:r w:rsidRPr="00226549">
        <w:rPr>
          <w:sz w:val="24"/>
          <w:szCs w:val="24"/>
        </w:rPr>
        <w:t>, Методика рисуночных метафор, Тест юмор</w:t>
      </w:r>
      <w:r w:rsidRPr="00226549">
        <w:rPr>
          <w:sz w:val="24"/>
          <w:szCs w:val="24"/>
        </w:rPr>
        <w:t>и</w:t>
      </w:r>
      <w:r w:rsidRPr="00226549">
        <w:rPr>
          <w:sz w:val="24"/>
          <w:szCs w:val="24"/>
        </w:rPr>
        <w:t>стических фраз А.Г.Шмелева, Диагностический альбом Семаго Н.Я., Семаго М.М., разд</w:t>
      </w:r>
      <w:r w:rsidRPr="00226549">
        <w:rPr>
          <w:sz w:val="24"/>
          <w:szCs w:val="24"/>
        </w:rPr>
        <w:t>а</w:t>
      </w:r>
      <w:r w:rsidRPr="00226549">
        <w:rPr>
          <w:sz w:val="24"/>
          <w:szCs w:val="24"/>
        </w:rPr>
        <w:t>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roofErr w:type="gramEnd"/>
    </w:p>
    <w:p w:rsidR="00AA2F86" w:rsidRPr="00226549" w:rsidRDefault="00AA2F86" w:rsidP="00AA2F86">
      <w:pPr>
        <w:jc w:val="both"/>
        <w:rPr>
          <w:sz w:val="24"/>
          <w:szCs w:val="24"/>
        </w:rPr>
      </w:pPr>
      <w:r w:rsidRPr="00226549">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w:t>
      </w:r>
      <w:r w:rsidRPr="00226549">
        <w:rPr>
          <w:sz w:val="24"/>
          <w:szCs w:val="24"/>
        </w:rPr>
        <w:t>а</w:t>
      </w:r>
      <w:r w:rsidRPr="00226549">
        <w:rPr>
          <w:sz w:val="24"/>
          <w:szCs w:val="24"/>
        </w:rPr>
        <w:t>щение которых составляют: столы компьютерные, стол преподавательский, стулья, уче</w:t>
      </w:r>
      <w:r w:rsidRPr="00226549">
        <w:rPr>
          <w:sz w:val="24"/>
          <w:szCs w:val="24"/>
        </w:rPr>
        <w:t>б</w:t>
      </w:r>
      <w:r w:rsidRPr="00226549">
        <w:rPr>
          <w:sz w:val="24"/>
          <w:szCs w:val="24"/>
        </w:rPr>
        <w:t>но-наглядные пособия: наглядно-дидактические материалы, доска пластиковая, видеок</w:t>
      </w:r>
      <w:r w:rsidRPr="00226549">
        <w:rPr>
          <w:sz w:val="24"/>
          <w:szCs w:val="24"/>
        </w:rPr>
        <w:t>а</w:t>
      </w:r>
      <w:r w:rsidRPr="00226549">
        <w:rPr>
          <w:sz w:val="24"/>
          <w:szCs w:val="24"/>
        </w:rPr>
        <w:t xml:space="preserve">мера, компьютер,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XP,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Writer</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Calc</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Impress</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Draw</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Math</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Base</w:t>
      </w:r>
      <w:proofErr w:type="spellEnd"/>
      <w:r w:rsidRPr="00226549">
        <w:rPr>
          <w:sz w:val="24"/>
          <w:szCs w:val="24"/>
        </w:rPr>
        <w:t xml:space="preserve">, </w:t>
      </w:r>
      <w:proofErr w:type="spellStart"/>
      <w:r w:rsidRPr="00226549">
        <w:rPr>
          <w:sz w:val="24"/>
          <w:szCs w:val="24"/>
        </w:rPr>
        <w:t>Линко</w:t>
      </w:r>
      <w:proofErr w:type="spellEnd"/>
      <w:r w:rsidRPr="00226549">
        <w:rPr>
          <w:sz w:val="24"/>
          <w:szCs w:val="24"/>
        </w:rPr>
        <w:t xml:space="preserve"> V8.2, 1С</w:t>
      </w:r>
      <w:proofErr w:type="gramStart"/>
      <w:r w:rsidRPr="00226549">
        <w:rPr>
          <w:sz w:val="24"/>
          <w:szCs w:val="24"/>
        </w:rPr>
        <w:t>:П</w:t>
      </w:r>
      <w:proofErr w:type="gramEnd"/>
      <w:r w:rsidRPr="00226549">
        <w:rPr>
          <w:sz w:val="24"/>
          <w:szCs w:val="24"/>
        </w:rPr>
        <w:t>редпр.8.Комплект для обуч</w:t>
      </w:r>
      <w:r w:rsidRPr="00226549">
        <w:rPr>
          <w:sz w:val="24"/>
          <w:szCs w:val="24"/>
        </w:rPr>
        <w:t>е</w:t>
      </w:r>
      <w:r w:rsidRPr="00226549">
        <w:rPr>
          <w:sz w:val="24"/>
          <w:szCs w:val="24"/>
        </w:rPr>
        <w:t xml:space="preserve">ния в высших и средних учебных заведениях, </w:t>
      </w:r>
      <w:proofErr w:type="spellStart"/>
      <w:r w:rsidRPr="00226549">
        <w:rPr>
          <w:sz w:val="24"/>
          <w:szCs w:val="24"/>
        </w:rPr>
        <w:t>Moodle</w:t>
      </w:r>
      <w:proofErr w:type="spellEnd"/>
      <w:r w:rsidRPr="00226549">
        <w:rPr>
          <w:sz w:val="24"/>
          <w:szCs w:val="24"/>
        </w:rPr>
        <w:t xml:space="preserve">, </w:t>
      </w:r>
      <w:proofErr w:type="spellStart"/>
      <w:r w:rsidRPr="00226549">
        <w:rPr>
          <w:sz w:val="24"/>
          <w:szCs w:val="24"/>
        </w:rPr>
        <w:t>BigBlueButton</w:t>
      </w:r>
      <w:proofErr w:type="spellEnd"/>
      <w:r w:rsidRPr="00226549">
        <w:rPr>
          <w:sz w:val="24"/>
          <w:szCs w:val="24"/>
        </w:rPr>
        <w:t xml:space="preserve">, </w:t>
      </w:r>
      <w:proofErr w:type="spellStart"/>
      <w:r w:rsidRPr="00226549">
        <w:rPr>
          <w:sz w:val="24"/>
          <w:szCs w:val="24"/>
        </w:rPr>
        <w:t>Kaspersky</w:t>
      </w:r>
      <w:proofErr w:type="spellEnd"/>
      <w:r w:rsidRPr="00226549">
        <w:rPr>
          <w:sz w:val="24"/>
          <w:szCs w:val="24"/>
        </w:rPr>
        <w:t xml:space="preserve"> </w:t>
      </w:r>
      <w:proofErr w:type="spellStart"/>
      <w:r w:rsidRPr="00226549">
        <w:rPr>
          <w:sz w:val="24"/>
          <w:szCs w:val="24"/>
        </w:rPr>
        <w:t>Endpoint</w:t>
      </w:r>
      <w:proofErr w:type="spellEnd"/>
      <w:r w:rsidRPr="00226549">
        <w:rPr>
          <w:sz w:val="24"/>
          <w:szCs w:val="24"/>
        </w:rPr>
        <w:t xml:space="preserve"> </w:t>
      </w:r>
      <w:proofErr w:type="spellStart"/>
      <w:r w:rsidRPr="00226549">
        <w:rPr>
          <w:sz w:val="24"/>
          <w:szCs w:val="24"/>
        </w:rPr>
        <w:t>Security</w:t>
      </w:r>
      <w:proofErr w:type="spellEnd"/>
      <w:r w:rsidRPr="00226549">
        <w:rPr>
          <w:sz w:val="24"/>
          <w:szCs w:val="24"/>
        </w:rPr>
        <w:t xml:space="preserve"> для бизнеса – Стандартный, Система </w:t>
      </w:r>
      <w:proofErr w:type="spellStart"/>
      <w:r w:rsidRPr="00226549">
        <w:rPr>
          <w:sz w:val="24"/>
          <w:szCs w:val="24"/>
        </w:rPr>
        <w:t>контент</w:t>
      </w:r>
      <w:proofErr w:type="spellEnd"/>
      <w:r w:rsidRPr="00226549">
        <w:rPr>
          <w:sz w:val="24"/>
          <w:szCs w:val="24"/>
        </w:rPr>
        <w:t xml:space="preserve"> фильтрации </w:t>
      </w:r>
      <w:proofErr w:type="spellStart"/>
      <w:r w:rsidRPr="00226549">
        <w:rPr>
          <w:sz w:val="24"/>
          <w:szCs w:val="24"/>
        </w:rPr>
        <w:t>SkyDNS</w:t>
      </w:r>
      <w:proofErr w:type="spellEnd"/>
      <w:r w:rsidRPr="00226549">
        <w:rPr>
          <w:sz w:val="24"/>
          <w:szCs w:val="24"/>
        </w:rPr>
        <w:t xml:space="preserve">, справочно-правовая система «Консультант плюс», «Гарант», </w:t>
      </w:r>
      <w:proofErr w:type="spellStart"/>
      <w:proofErr w:type="gramStart"/>
      <w:r w:rsidRPr="00226549">
        <w:rPr>
          <w:sz w:val="24"/>
          <w:szCs w:val="24"/>
        </w:rPr>
        <w:t>Электронно</w:t>
      </w:r>
      <w:proofErr w:type="spellEnd"/>
      <w:r w:rsidRPr="00226549">
        <w:rPr>
          <w:sz w:val="24"/>
          <w:szCs w:val="24"/>
        </w:rPr>
        <w:t xml:space="preserve"> библиотечная</w:t>
      </w:r>
      <w:proofErr w:type="gramEnd"/>
      <w:r w:rsidRPr="00226549">
        <w:rPr>
          <w:sz w:val="24"/>
          <w:szCs w:val="24"/>
        </w:rPr>
        <w:t xml:space="preserve"> система </w:t>
      </w:r>
      <w:proofErr w:type="spellStart"/>
      <w:r w:rsidRPr="00226549">
        <w:rPr>
          <w:sz w:val="24"/>
          <w:szCs w:val="24"/>
        </w:rPr>
        <w:t>IPRbooks</w:t>
      </w:r>
      <w:proofErr w:type="spellEnd"/>
      <w:r w:rsidRPr="00226549">
        <w:rPr>
          <w:sz w:val="24"/>
          <w:szCs w:val="24"/>
        </w:rPr>
        <w:t xml:space="preserve">, </w:t>
      </w:r>
      <w:proofErr w:type="spellStart"/>
      <w:r w:rsidRPr="00226549">
        <w:rPr>
          <w:sz w:val="24"/>
          <w:szCs w:val="24"/>
        </w:rPr>
        <w:t>Электронно</w:t>
      </w:r>
      <w:proofErr w:type="spellEnd"/>
      <w:r w:rsidRPr="00226549">
        <w:rPr>
          <w:sz w:val="24"/>
          <w:szCs w:val="24"/>
        </w:rPr>
        <w:t xml:space="preserve"> библиотечная система «ЭБС ЮРАЙТ» </w:t>
      </w:r>
      <w:hyperlink w:history="1">
        <w:r w:rsidR="00547559">
          <w:rPr>
            <w:rStyle w:val="a8"/>
            <w:sz w:val="24"/>
            <w:szCs w:val="24"/>
          </w:rPr>
          <w:t>www.biblio-online.ru</w:t>
        </w:r>
      </w:hyperlink>
    </w:p>
    <w:p w:rsidR="00AA2F86" w:rsidRPr="00226549" w:rsidRDefault="00AA2F86" w:rsidP="00AA2F86">
      <w:pPr>
        <w:jc w:val="both"/>
        <w:rPr>
          <w:sz w:val="24"/>
          <w:szCs w:val="24"/>
        </w:rPr>
      </w:pPr>
      <w:r w:rsidRPr="00226549">
        <w:rPr>
          <w:sz w:val="24"/>
          <w:szCs w:val="24"/>
        </w:rPr>
        <w:t xml:space="preserve">5. </w:t>
      </w:r>
      <w:proofErr w:type="gramStart"/>
      <w:r w:rsidRPr="00226549">
        <w:rPr>
          <w:sz w:val="24"/>
          <w:szCs w:val="24"/>
        </w:rPr>
        <w:t>Для самостоятельной работы: аудитории для самостоятельной работы,  курсового пр</w:t>
      </w:r>
      <w:r w:rsidRPr="00226549">
        <w:rPr>
          <w:sz w:val="24"/>
          <w:szCs w:val="24"/>
        </w:rPr>
        <w:t>о</w:t>
      </w:r>
      <w:r w:rsidRPr="00226549">
        <w:rPr>
          <w:sz w:val="24"/>
          <w:szCs w:val="24"/>
        </w:rPr>
        <w:t>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w:t>
      </w:r>
      <w:r w:rsidRPr="00226549">
        <w:rPr>
          <w:sz w:val="24"/>
          <w:szCs w:val="24"/>
        </w:rPr>
        <w:t>а</w:t>
      </w:r>
      <w:r w:rsidRPr="00226549">
        <w:rPr>
          <w:sz w:val="24"/>
          <w:szCs w:val="24"/>
        </w:rPr>
        <w:t>ционные, комплект наглядных материалов для стендов.</w:t>
      </w:r>
      <w:proofErr w:type="gramEnd"/>
      <w:r w:rsidRPr="00226549">
        <w:rPr>
          <w:sz w:val="24"/>
          <w:szCs w:val="24"/>
        </w:rPr>
        <w:t xml:space="preserve"> Операционная система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Windows</w:t>
      </w:r>
      <w:proofErr w:type="spellEnd"/>
      <w:r w:rsidRPr="00226549">
        <w:rPr>
          <w:sz w:val="24"/>
          <w:szCs w:val="24"/>
        </w:rPr>
        <w:t xml:space="preserve"> 10, </w:t>
      </w:r>
      <w:proofErr w:type="spellStart"/>
      <w:r w:rsidRPr="00226549">
        <w:rPr>
          <w:sz w:val="24"/>
          <w:szCs w:val="24"/>
        </w:rPr>
        <w:t>Microsoft</w:t>
      </w:r>
      <w:proofErr w:type="spellEnd"/>
      <w:r w:rsidRPr="00226549">
        <w:rPr>
          <w:sz w:val="24"/>
          <w:szCs w:val="24"/>
        </w:rPr>
        <w:t xml:space="preserve"> </w:t>
      </w:r>
      <w:proofErr w:type="spellStart"/>
      <w:r w:rsidRPr="00226549">
        <w:rPr>
          <w:sz w:val="24"/>
          <w:szCs w:val="24"/>
        </w:rPr>
        <w:t>Office</w:t>
      </w:r>
      <w:proofErr w:type="spellEnd"/>
      <w:r w:rsidRPr="00226549">
        <w:rPr>
          <w:sz w:val="24"/>
          <w:szCs w:val="24"/>
        </w:rPr>
        <w:t xml:space="preserve"> </w:t>
      </w:r>
      <w:proofErr w:type="spellStart"/>
      <w:r w:rsidRPr="00226549">
        <w:rPr>
          <w:sz w:val="24"/>
          <w:szCs w:val="24"/>
        </w:rPr>
        <w:t>Professional</w:t>
      </w:r>
      <w:proofErr w:type="spellEnd"/>
      <w:r w:rsidRPr="00226549">
        <w:rPr>
          <w:sz w:val="24"/>
          <w:szCs w:val="24"/>
        </w:rPr>
        <w:t xml:space="preserve"> </w:t>
      </w:r>
      <w:proofErr w:type="spellStart"/>
      <w:r w:rsidRPr="00226549">
        <w:rPr>
          <w:sz w:val="24"/>
          <w:szCs w:val="24"/>
        </w:rPr>
        <w:t>Plus</w:t>
      </w:r>
      <w:proofErr w:type="spellEnd"/>
      <w:r w:rsidRPr="00226549">
        <w:rPr>
          <w:sz w:val="24"/>
          <w:szCs w:val="24"/>
        </w:rPr>
        <w:t xml:space="preserve"> 2007,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Writer</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Calc</w:t>
      </w:r>
      <w:proofErr w:type="spellEnd"/>
      <w:r w:rsidRPr="00226549">
        <w:rPr>
          <w:sz w:val="24"/>
          <w:szCs w:val="24"/>
        </w:rPr>
        <w:t xml:space="preserve">, </w:t>
      </w:r>
      <w:proofErr w:type="spellStart"/>
      <w:r w:rsidRPr="00226549">
        <w:rPr>
          <w:sz w:val="24"/>
          <w:szCs w:val="24"/>
        </w:rPr>
        <w:lastRenderedPageBreak/>
        <w:t>LibreOffice</w:t>
      </w:r>
      <w:proofErr w:type="spellEnd"/>
      <w:r w:rsidRPr="00226549">
        <w:rPr>
          <w:sz w:val="24"/>
          <w:szCs w:val="24"/>
        </w:rPr>
        <w:t xml:space="preserve"> </w:t>
      </w:r>
      <w:proofErr w:type="spellStart"/>
      <w:r w:rsidRPr="00226549">
        <w:rPr>
          <w:sz w:val="24"/>
          <w:szCs w:val="24"/>
        </w:rPr>
        <w:t>Impress</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Draw</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Math</w:t>
      </w:r>
      <w:proofErr w:type="spellEnd"/>
      <w:r w:rsidRPr="00226549">
        <w:rPr>
          <w:sz w:val="24"/>
          <w:szCs w:val="24"/>
        </w:rPr>
        <w:t xml:space="preserve">,  </w:t>
      </w:r>
      <w:proofErr w:type="spellStart"/>
      <w:r w:rsidRPr="00226549">
        <w:rPr>
          <w:sz w:val="24"/>
          <w:szCs w:val="24"/>
        </w:rPr>
        <w:t>LibreOffice</w:t>
      </w:r>
      <w:proofErr w:type="spellEnd"/>
      <w:r w:rsidRPr="00226549">
        <w:rPr>
          <w:sz w:val="24"/>
          <w:szCs w:val="24"/>
        </w:rPr>
        <w:t xml:space="preserve"> </w:t>
      </w:r>
      <w:proofErr w:type="spellStart"/>
      <w:r w:rsidRPr="00226549">
        <w:rPr>
          <w:sz w:val="24"/>
          <w:szCs w:val="24"/>
        </w:rPr>
        <w:t>Base</w:t>
      </w:r>
      <w:proofErr w:type="spellEnd"/>
      <w:r w:rsidRPr="00226549">
        <w:rPr>
          <w:sz w:val="24"/>
          <w:szCs w:val="24"/>
        </w:rPr>
        <w:t xml:space="preserve">, </w:t>
      </w:r>
      <w:proofErr w:type="spellStart"/>
      <w:r w:rsidRPr="00226549">
        <w:rPr>
          <w:sz w:val="24"/>
          <w:szCs w:val="24"/>
        </w:rPr>
        <w:t>Moodle</w:t>
      </w:r>
      <w:proofErr w:type="spellEnd"/>
      <w:r w:rsidRPr="00226549">
        <w:rPr>
          <w:sz w:val="24"/>
          <w:szCs w:val="24"/>
        </w:rPr>
        <w:t xml:space="preserve">, </w:t>
      </w:r>
      <w:proofErr w:type="spellStart"/>
      <w:r w:rsidRPr="00226549">
        <w:rPr>
          <w:sz w:val="24"/>
          <w:szCs w:val="24"/>
        </w:rPr>
        <w:t>BigBlueButton</w:t>
      </w:r>
      <w:proofErr w:type="spellEnd"/>
      <w:r w:rsidRPr="00226549">
        <w:rPr>
          <w:sz w:val="24"/>
          <w:szCs w:val="24"/>
        </w:rPr>
        <w:t xml:space="preserve">, </w:t>
      </w:r>
      <w:proofErr w:type="spellStart"/>
      <w:r w:rsidRPr="00226549">
        <w:rPr>
          <w:sz w:val="24"/>
          <w:szCs w:val="24"/>
        </w:rPr>
        <w:t>Kaspersky</w:t>
      </w:r>
      <w:proofErr w:type="spellEnd"/>
      <w:r w:rsidRPr="00226549">
        <w:rPr>
          <w:sz w:val="24"/>
          <w:szCs w:val="24"/>
        </w:rPr>
        <w:t xml:space="preserve"> </w:t>
      </w:r>
      <w:proofErr w:type="spellStart"/>
      <w:r w:rsidRPr="00226549">
        <w:rPr>
          <w:sz w:val="24"/>
          <w:szCs w:val="24"/>
        </w:rPr>
        <w:t>Endpoint</w:t>
      </w:r>
      <w:proofErr w:type="spellEnd"/>
      <w:r w:rsidRPr="00226549">
        <w:rPr>
          <w:sz w:val="24"/>
          <w:szCs w:val="24"/>
        </w:rPr>
        <w:t xml:space="preserve"> </w:t>
      </w:r>
      <w:proofErr w:type="spellStart"/>
      <w:r w:rsidRPr="00226549">
        <w:rPr>
          <w:sz w:val="24"/>
          <w:szCs w:val="24"/>
        </w:rPr>
        <w:t>Security</w:t>
      </w:r>
      <w:proofErr w:type="spellEnd"/>
      <w:r w:rsidRPr="00226549">
        <w:rPr>
          <w:sz w:val="24"/>
          <w:szCs w:val="24"/>
        </w:rPr>
        <w:t xml:space="preserve"> для бизнеса – Стандартный, Система </w:t>
      </w:r>
      <w:proofErr w:type="spellStart"/>
      <w:r w:rsidRPr="00226549">
        <w:rPr>
          <w:sz w:val="24"/>
          <w:szCs w:val="24"/>
        </w:rPr>
        <w:t>контент</w:t>
      </w:r>
      <w:proofErr w:type="spellEnd"/>
      <w:r w:rsidRPr="00226549">
        <w:rPr>
          <w:sz w:val="24"/>
          <w:szCs w:val="24"/>
        </w:rPr>
        <w:t xml:space="preserve"> фильтрации </w:t>
      </w:r>
      <w:proofErr w:type="spellStart"/>
      <w:r w:rsidRPr="00226549">
        <w:rPr>
          <w:sz w:val="24"/>
          <w:szCs w:val="24"/>
        </w:rPr>
        <w:t>SkyDNS</w:t>
      </w:r>
      <w:proofErr w:type="spellEnd"/>
      <w:r w:rsidRPr="00226549">
        <w:rPr>
          <w:sz w:val="24"/>
          <w:szCs w:val="24"/>
        </w:rPr>
        <w:t xml:space="preserve">, справочно-правовая система «Консультант плюс», «Гарант», </w:t>
      </w:r>
      <w:proofErr w:type="spellStart"/>
      <w:proofErr w:type="gramStart"/>
      <w:r w:rsidRPr="00226549">
        <w:rPr>
          <w:sz w:val="24"/>
          <w:szCs w:val="24"/>
        </w:rPr>
        <w:t>Эле</w:t>
      </w:r>
      <w:r w:rsidRPr="00226549">
        <w:rPr>
          <w:sz w:val="24"/>
          <w:szCs w:val="24"/>
        </w:rPr>
        <w:t>к</w:t>
      </w:r>
      <w:r w:rsidRPr="00226549">
        <w:rPr>
          <w:sz w:val="24"/>
          <w:szCs w:val="24"/>
        </w:rPr>
        <w:t>тронно</w:t>
      </w:r>
      <w:proofErr w:type="spellEnd"/>
      <w:r w:rsidRPr="00226549">
        <w:rPr>
          <w:sz w:val="24"/>
          <w:szCs w:val="24"/>
        </w:rPr>
        <w:t xml:space="preserve"> библиотечная</w:t>
      </w:r>
      <w:proofErr w:type="gramEnd"/>
      <w:r w:rsidRPr="00226549">
        <w:rPr>
          <w:sz w:val="24"/>
          <w:szCs w:val="24"/>
        </w:rPr>
        <w:t xml:space="preserve"> система </w:t>
      </w:r>
      <w:proofErr w:type="spellStart"/>
      <w:r w:rsidRPr="00226549">
        <w:rPr>
          <w:sz w:val="24"/>
          <w:szCs w:val="24"/>
        </w:rPr>
        <w:t>IPRbooks</w:t>
      </w:r>
      <w:proofErr w:type="spellEnd"/>
      <w:r w:rsidRPr="00226549">
        <w:rPr>
          <w:sz w:val="24"/>
          <w:szCs w:val="24"/>
        </w:rPr>
        <w:t xml:space="preserve">, </w:t>
      </w:r>
      <w:proofErr w:type="spellStart"/>
      <w:r w:rsidRPr="00226549">
        <w:rPr>
          <w:sz w:val="24"/>
          <w:szCs w:val="24"/>
        </w:rPr>
        <w:t>Электронно</w:t>
      </w:r>
      <w:proofErr w:type="spellEnd"/>
      <w:r w:rsidRPr="00226549">
        <w:rPr>
          <w:sz w:val="24"/>
          <w:szCs w:val="24"/>
        </w:rPr>
        <w:t xml:space="preserve"> библиотечная система «ЭБС ЮРАЙТ».</w:t>
      </w:r>
    </w:p>
    <w:p w:rsidR="00AA2F86" w:rsidRPr="00036F40" w:rsidRDefault="00AA2F86" w:rsidP="00AA2F86">
      <w:pPr>
        <w:ind w:firstLine="709"/>
        <w:jc w:val="both"/>
        <w:rPr>
          <w:sz w:val="24"/>
          <w:szCs w:val="24"/>
        </w:rPr>
      </w:pPr>
    </w:p>
    <w:p w:rsidR="00AA2F86" w:rsidRDefault="00AA2F86" w:rsidP="00AA2F86">
      <w:pPr>
        <w:ind w:firstLine="709"/>
        <w:jc w:val="both"/>
      </w:pPr>
    </w:p>
    <w:p w:rsidR="00FA5C55" w:rsidRPr="00793E1B" w:rsidRDefault="00FA5C55" w:rsidP="00AA2F86">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5FF" w:rsidRDefault="006235FF" w:rsidP="00160BC1">
      <w:r>
        <w:separator/>
      </w:r>
    </w:p>
  </w:endnote>
  <w:endnote w:type="continuationSeparator" w:id="1">
    <w:p w:rsidR="006235FF" w:rsidRDefault="006235FF" w:rsidP="00160BC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5FF" w:rsidRDefault="006235FF" w:rsidP="00160BC1">
      <w:r>
        <w:separator/>
      </w:r>
    </w:p>
  </w:footnote>
  <w:footnote w:type="continuationSeparator" w:id="1">
    <w:p w:rsidR="006235FF" w:rsidRDefault="006235FF"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nsid w:val="00394095"/>
    <w:multiLevelType w:val="hybridMultilevel"/>
    <w:tmpl w:val="34B09326"/>
    <w:lvl w:ilvl="0" w:tplc="62A60F24">
      <w:start w:val="1"/>
      <w:numFmt w:val="decimal"/>
      <w:lvlText w:val="%1."/>
      <w:lvlJc w:val="left"/>
      <w:pPr>
        <w:ind w:left="112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1821794"/>
    <w:multiLevelType w:val="hybridMultilevel"/>
    <w:tmpl w:val="792E589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1857E39"/>
    <w:multiLevelType w:val="hybridMultilevel"/>
    <w:tmpl w:val="265278F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1B6633D"/>
    <w:multiLevelType w:val="hybridMultilevel"/>
    <w:tmpl w:val="F09402A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22D23A5"/>
    <w:multiLevelType w:val="hybridMultilevel"/>
    <w:tmpl w:val="6F0A6D7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1C0572"/>
    <w:multiLevelType w:val="hybridMultilevel"/>
    <w:tmpl w:val="42E0F7E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5F1187C"/>
    <w:multiLevelType w:val="hybridMultilevel"/>
    <w:tmpl w:val="A8C8A4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8374E0A"/>
    <w:multiLevelType w:val="hybridMultilevel"/>
    <w:tmpl w:val="A71C536A"/>
    <w:lvl w:ilvl="0" w:tplc="DDAA86EC">
      <w:start w:val="1"/>
      <w:numFmt w:val="decimal"/>
      <w:lvlText w:val="%1."/>
      <w:lvlJc w:val="left"/>
      <w:pPr>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8763F3E"/>
    <w:multiLevelType w:val="hybridMultilevel"/>
    <w:tmpl w:val="F6AA6A9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8FB48A7"/>
    <w:multiLevelType w:val="hybridMultilevel"/>
    <w:tmpl w:val="F794ADA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ADC4046"/>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0D355F1B"/>
    <w:multiLevelType w:val="hybridMultilevel"/>
    <w:tmpl w:val="A3BCDBA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D442761"/>
    <w:multiLevelType w:val="hybridMultilevel"/>
    <w:tmpl w:val="DB5839F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E592213"/>
    <w:multiLevelType w:val="hybridMultilevel"/>
    <w:tmpl w:val="DF30D3E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F6A1997"/>
    <w:multiLevelType w:val="hybridMultilevel"/>
    <w:tmpl w:val="D840BAF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1581B45"/>
    <w:multiLevelType w:val="hybridMultilevel"/>
    <w:tmpl w:val="1BA2820E"/>
    <w:lvl w:ilvl="0" w:tplc="639CB5B2">
      <w:start w:val="12"/>
      <w:numFmt w:val="decimal"/>
      <w:lvlText w:val="%1."/>
      <w:lvlJc w:val="left"/>
      <w:pPr>
        <w:ind w:left="80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2085D72"/>
    <w:multiLevelType w:val="hybridMultilevel"/>
    <w:tmpl w:val="307C5E0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4C20457"/>
    <w:multiLevelType w:val="hybridMultilevel"/>
    <w:tmpl w:val="1B0C18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6CA7E1F"/>
    <w:multiLevelType w:val="hybridMultilevel"/>
    <w:tmpl w:val="840AD23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7C349CB"/>
    <w:multiLevelType w:val="hybridMultilevel"/>
    <w:tmpl w:val="4CAE0AD2"/>
    <w:lvl w:ilvl="0" w:tplc="D5165FA2">
      <w:start w:val="3"/>
      <w:numFmt w:val="decimal"/>
      <w:lvlText w:val="%1."/>
      <w:lvlJc w:val="left"/>
      <w:pPr>
        <w:ind w:left="43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A3C1BDF"/>
    <w:multiLevelType w:val="hybridMultilevel"/>
    <w:tmpl w:val="DE28352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CE654E9"/>
    <w:multiLevelType w:val="hybridMultilevel"/>
    <w:tmpl w:val="834EA6A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0522116"/>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0602C52"/>
    <w:multiLevelType w:val="hybridMultilevel"/>
    <w:tmpl w:val="17BE494E"/>
    <w:lvl w:ilvl="0" w:tplc="D034DE2E">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1016914"/>
    <w:multiLevelType w:val="hybridMultilevel"/>
    <w:tmpl w:val="004A69C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301085B"/>
    <w:multiLevelType w:val="hybridMultilevel"/>
    <w:tmpl w:val="6DFAA15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23D260FA"/>
    <w:multiLevelType w:val="hybridMultilevel"/>
    <w:tmpl w:val="8626DB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3DA1C15"/>
    <w:multiLevelType w:val="hybridMultilevel"/>
    <w:tmpl w:val="F632738C"/>
    <w:lvl w:ilvl="0" w:tplc="5EEC138A">
      <w:start w:val="19"/>
      <w:numFmt w:val="decimal"/>
      <w:lvlText w:val="%1."/>
      <w:lvlJc w:val="left"/>
      <w:pPr>
        <w:ind w:left="80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6901565"/>
    <w:multiLevelType w:val="hybridMultilevel"/>
    <w:tmpl w:val="1D42DA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26AE26AE"/>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271F0B8A"/>
    <w:multiLevelType w:val="hybridMultilevel"/>
    <w:tmpl w:val="1CE879C6"/>
    <w:lvl w:ilvl="0" w:tplc="46BAD8C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91C4E6F"/>
    <w:multiLevelType w:val="hybridMultilevel"/>
    <w:tmpl w:val="7D0C946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296259FF"/>
    <w:multiLevelType w:val="hybridMultilevel"/>
    <w:tmpl w:val="90548F5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29846DA0"/>
    <w:multiLevelType w:val="hybridMultilevel"/>
    <w:tmpl w:val="E0BE6B1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2A1A6A4A"/>
    <w:multiLevelType w:val="hybridMultilevel"/>
    <w:tmpl w:val="FD66E3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B410D59"/>
    <w:multiLevelType w:val="hybridMultilevel"/>
    <w:tmpl w:val="7908918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BE24A26"/>
    <w:multiLevelType w:val="hybridMultilevel"/>
    <w:tmpl w:val="36548496"/>
    <w:lvl w:ilvl="0" w:tplc="0BD669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2C365763"/>
    <w:multiLevelType w:val="hybridMultilevel"/>
    <w:tmpl w:val="86CCB71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2CE75CBB"/>
    <w:multiLevelType w:val="hybridMultilevel"/>
    <w:tmpl w:val="69C4136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30225192"/>
    <w:multiLevelType w:val="hybridMultilevel"/>
    <w:tmpl w:val="4E5EC15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13F0C35"/>
    <w:multiLevelType w:val="hybridMultilevel"/>
    <w:tmpl w:val="FF38C3C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33200925"/>
    <w:multiLevelType w:val="hybridMultilevel"/>
    <w:tmpl w:val="DD661FF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340C6FAA"/>
    <w:multiLevelType w:val="hybridMultilevel"/>
    <w:tmpl w:val="9DB492D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3570480E"/>
    <w:multiLevelType w:val="hybridMultilevel"/>
    <w:tmpl w:val="A71C536A"/>
    <w:lvl w:ilvl="0" w:tplc="DDAA86EC">
      <w:start w:val="1"/>
      <w:numFmt w:val="decimal"/>
      <w:lvlText w:val="%1."/>
      <w:lvlJc w:val="left"/>
      <w:pPr>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35787DDC"/>
    <w:multiLevelType w:val="hybridMultilevel"/>
    <w:tmpl w:val="4BD4655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35CE596A"/>
    <w:multiLevelType w:val="hybridMultilevel"/>
    <w:tmpl w:val="0DE6781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37980F5C"/>
    <w:multiLevelType w:val="hybridMultilevel"/>
    <w:tmpl w:val="1CE879C6"/>
    <w:lvl w:ilvl="0" w:tplc="46BAD8C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3805489C"/>
    <w:multiLevelType w:val="hybridMultilevel"/>
    <w:tmpl w:val="E57096EC"/>
    <w:lvl w:ilvl="0" w:tplc="5E8EDC7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38B35DCF"/>
    <w:multiLevelType w:val="hybridMultilevel"/>
    <w:tmpl w:val="2F0E7DBE"/>
    <w:lvl w:ilvl="0" w:tplc="812E2C66">
      <w:start w:val="1"/>
      <w:numFmt w:val="decimal"/>
      <w:lvlText w:val="%1."/>
      <w:lvlJc w:val="left"/>
      <w:pPr>
        <w:tabs>
          <w:tab w:val="num" w:pos="0"/>
        </w:tabs>
        <w:ind w:left="0"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3C327B58"/>
    <w:multiLevelType w:val="hybridMultilevel"/>
    <w:tmpl w:val="E444B1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3E31114A"/>
    <w:multiLevelType w:val="hybridMultilevel"/>
    <w:tmpl w:val="23E8D352"/>
    <w:lvl w:ilvl="0" w:tplc="DDAA86EC">
      <w:start w:val="1"/>
      <w:numFmt w:val="decimal"/>
      <w:lvlText w:val="%1."/>
      <w:lvlJc w:val="left"/>
      <w:pPr>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3EC84D5D"/>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3EDF327B"/>
    <w:multiLevelType w:val="hybridMultilevel"/>
    <w:tmpl w:val="0754A584"/>
    <w:lvl w:ilvl="0" w:tplc="BDCE168A">
      <w:start w:val="15"/>
      <w:numFmt w:val="decimal"/>
      <w:lvlText w:val="%1."/>
      <w:lvlJc w:val="left"/>
      <w:pPr>
        <w:ind w:left="80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41C26D7A"/>
    <w:multiLevelType w:val="hybridMultilevel"/>
    <w:tmpl w:val="5F42EFA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42AD170D"/>
    <w:multiLevelType w:val="hybridMultilevel"/>
    <w:tmpl w:val="F710E88C"/>
    <w:lvl w:ilvl="0" w:tplc="BD448CE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42EC23A3"/>
    <w:multiLevelType w:val="hybridMultilevel"/>
    <w:tmpl w:val="60169D44"/>
    <w:lvl w:ilvl="0" w:tplc="5BCAE262">
      <w:start w:val="6"/>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42F148DD"/>
    <w:multiLevelType w:val="hybridMultilevel"/>
    <w:tmpl w:val="7D9C58D8"/>
    <w:lvl w:ilvl="0" w:tplc="EDF67736">
      <w:start w:val="1"/>
      <w:numFmt w:val="decimal"/>
      <w:lvlText w:val="%1)"/>
      <w:lvlJc w:val="left"/>
      <w:pPr>
        <w:tabs>
          <w:tab w:val="num" w:pos="0"/>
        </w:tabs>
        <w:ind w:left="0" w:firstLine="284"/>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42FB5A5A"/>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44897D39"/>
    <w:multiLevelType w:val="hybridMultilevel"/>
    <w:tmpl w:val="95C88B0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48B6445B"/>
    <w:multiLevelType w:val="hybridMultilevel"/>
    <w:tmpl w:val="495EE8C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4939655B"/>
    <w:multiLevelType w:val="hybridMultilevel"/>
    <w:tmpl w:val="5616F0D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499C353B"/>
    <w:multiLevelType w:val="hybridMultilevel"/>
    <w:tmpl w:val="91EA5932"/>
    <w:lvl w:ilvl="0" w:tplc="AA8C3DE8">
      <w:start w:val="1"/>
      <w:numFmt w:val="decimal"/>
      <w:lvlText w:val="%1."/>
      <w:lvlJc w:val="left"/>
      <w:pPr>
        <w:tabs>
          <w:tab w:val="num" w:pos="0"/>
        </w:tabs>
        <w:ind w:left="0"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1">
    <w:nsid w:val="4A1D7DB2"/>
    <w:multiLevelType w:val="hybridMultilevel"/>
    <w:tmpl w:val="EEFE3B9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4C0E0587"/>
    <w:multiLevelType w:val="hybridMultilevel"/>
    <w:tmpl w:val="746A6356"/>
    <w:lvl w:ilvl="0" w:tplc="54EA12F4">
      <w:start w:val="1"/>
      <w:numFmt w:val="decimal"/>
      <w:lvlText w:val="%1)"/>
      <w:lvlJc w:val="left"/>
      <w:pPr>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4C495B38"/>
    <w:multiLevelType w:val="hybridMultilevel"/>
    <w:tmpl w:val="8546369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4">
    <w:nsid w:val="4C552A8B"/>
    <w:multiLevelType w:val="hybridMultilevel"/>
    <w:tmpl w:val="8D5A56F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4C8262B2"/>
    <w:multiLevelType w:val="hybridMultilevel"/>
    <w:tmpl w:val="7520C86A"/>
    <w:lvl w:ilvl="0" w:tplc="3CE236FA">
      <w:start w:val="2"/>
      <w:numFmt w:val="decimal"/>
      <w:lvlText w:val="%1)"/>
      <w:lvlJc w:val="left"/>
      <w:pPr>
        <w:ind w:left="11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4DA31E3D"/>
    <w:multiLevelType w:val="hybridMultilevel"/>
    <w:tmpl w:val="7314652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nsid w:val="4E1B1D9D"/>
    <w:multiLevelType w:val="hybridMultilevel"/>
    <w:tmpl w:val="F22065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4EEE5587"/>
    <w:multiLevelType w:val="singleLevel"/>
    <w:tmpl w:val="B50ABCA8"/>
    <w:lvl w:ilvl="0">
      <w:start w:val="3"/>
      <w:numFmt w:val="decimal"/>
      <w:lvlText w:val="%1."/>
      <w:legacy w:legacy="1" w:legacySpace="0" w:legacyIndent="211"/>
      <w:lvlJc w:val="left"/>
      <w:pPr>
        <w:ind w:left="0" w:firstLine="0"/>
      </w:pPr>
      <w:rPr>
        <w:rFonts w:ascii="Times New Roman" w:hAnsi="Times New Roman" w:cs="Times New Roman" w:hint="default"/>
      </w:rPr>
    </w:lvl>
  </w:abstractNum>
  <w:abstractNum w:abstractNumId="79">
    <w:nsid w:val="500171E6"/>
    <w:multiLevelType w:val="hybridMultilevel"/>
    <w:tmpl w:val="CF4ADF7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50976D9E"/>
    <w:multiLevelType w:val="hybridMultilevel"/>
    <w:tmpl w:val="3702CD5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50F04D26"/>
    <w:multiLevelType w:val="hybridMultilevel"/>
    <w:tmpl w:val="CDD02C8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53FE7E31"/>
    <w:multiLevelType w:val="hybridMultilevel"/>
    <w:tmpl w:val="AEDE2B24"/>
    <w:lvl w:ilvl="0" w:tplc="9E7C666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545C21E6"/>
    <w:multiLevelType w:val="hybridMultilevel"/>
    <w:tmpl w:val="5E60FF02"/>
    <w:lvl w:ilvl="0" w:tplc="AA8C3DE8">
      <w:start w:val="1"/>
      <w:numFmt w:val="decimal"/>
      <w:lvlText w:val="%1."/>
      <w:lvlJc w:val="left"/>
      <w:pPr>
        <w:tabs>
          <w:tab w:val="num" w:pos="0"/>
        </w:tabs>
        <w:ind w:left="0"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55A71FBB"/>
    <w:multiLevelType w:val="hybridMultilevel"/>
    <w:tmpl w:val="E6284FE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58713143"/>
    <w:multiLevelType w:val="hybridMultilevel"/>
    <w:tmpl w:val="0DC6DE18"/>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5A01181E"/>
    <w:multiLevelType w:val="hybridMultilevel"/>
    <w:tmpl w:val="FBFC798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5BBC15F6"/>
    <w:multiLevelType w:val="hybridMultilevel"/>
    <w:tmpl w:val="57CC858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5E1B6F8A"/>
    <w:multiLevelType w:val="hybridMultilevel"/>
    <w:tmpl w:val="C654004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5E2E59F0"/>
    <w:multiLevelType w:val="hybridMultilevel"/>
    <w:tmpl w:val="05B686D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5F63118E"/>
    <w:multiLevelType w:val="hybridMultilevel"/>
    <w:tmpl w:val="3F202F3C"/>
    <w:lvl w:ilvl="0" w:tplc="76087F80">
      <w:start w:val="1"/>
      <w:numFmt w:val="decimal"/>
      <w:pStyle w:val="1"/>
      <w:lvlText w:val="%1."/>
      <w:lvlJc w:val="left"/>
      <w:pPr>
        <w:tabs>
          <w:tab w:val="num" w:pos="0"/>
        </w:tabs>
        <w:ind w:left="0" w:firstLine="284"/>
      </w:pPr>
    </w:lvl>
    <w:lvl w:ilvl="1" w:tplc="F39C2D7C">
      <w:start w:val="1"/>
      <w:numFmt w:val="russianLower"/>
      <w:lvlText w:val="%2)."/>
      <w:lvlJc w:val="left"/>
      <w:pPr>
        <w:tabs>
          <w:tab w:val="num" w:pos="0"/>
        </w:tabs>
        <w:ind w:left="0"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61A6718F"/>
    <w:multiLevelType w:val="hybridMultilevel"/>
    <w:tmpl w:val="BBB81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35B6136"/>
    <w:multiLevelType w:val="hybridMultilevel"/>
    <w:tmpl w:val="F350CF34"/>
    <w:lvl w:ilvl="0" w:tplc="BAC8125C">
      <w:start w:val="1"/>
      <w:numFmt w:val="russianLower"/>
      <w:lvlText w:val="%1)"/>
      <w:lvlJc w:val="left"/>
      <w:pPr>
        <w:tabs>
          <w:tab w:val="num" w:pos="318"/>
        </w:tabs>
        <w:ind w:left="34" w:firstLine="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63E87DE9"/>
    <w:multiLevelType w:val="hybridMultilevel"/>
    <w:tmpl w:val="64A0E0C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58A1C6A"/>
    <w:multiLevelType w:val="hybridMultilevel"/>
    <w:tmpl w:val="9EEC3430"/>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665818F4"/>
    <w:multiLevelType w:val="hybridMultilevel"/>
    <w:tmpl w:val="6FE08372"/>
    <w:lvl w:ilvl="0" w:tplc="3E9E8B7A">
      <w:start w:val="1"/>
      <w:numFmt w:val="decimal"/>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66C673CE"/>
    <w:multiLevelType w:val="hybridMultilevel"/>
    <w:tmpl w:val="31A86B42"/>
    <w:lvl w:ilvl="0" w:tplc="261A379A">
      <w:start w:val="1"/>
      <w:numFmt w:val="decimal"/>
      <w:lvlText w:val="%1."/>
      <w:lvlJc w:val="left"/>
      <w:pPr>
        <w:ind w:left="108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7">
    <w:nsid w:val="67EE638B"/>
    <w:multiLevelType w:val="hybridMultilevel"/>
    <w:tmpl w:val="9C84F898"/>
    <w:lvl w:ilvl="0" w:tplc="6E46CDB2">
      <w:start w:val="1"/>
      <w:numFmt w:val="decimal"/>
      <w:lvlText w:val="%1."/>
      <w:lvlJc w:val="left"/>
      <w:pPr>
        <w:ind w:left="75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69552641"/>
    <w:multiLevelType w:val="hybridMultilevel"/>
    <w:tmpl w:val="869E061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6BF030EF"/>
    <w:multiLevelType w:val="hybridMultilevel"/>
    <w:tmpl w:val="48B6DE3E"/>
    <w:lvl w:ilvl="0" w:tplc="74CAD9F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0">
    <w:nsid w:val="6F153E7F"/>
    <w:multiLevelType w:val="hybridMultilevel"/>
    <w:tmpl w:val="B5CE0F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70361AFE"/>
    <w:multiLevelType w:val="hybridMultilevel"/>
    <w:tmpl w:val="403480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70FA65EC"/>
    <w:multiLevelType w:val="hybridMultilevel"/>
    <w:tmpl w:val="C418626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72B71F16"/>
    <w:multiLevelType w:val="hybridMultilevel"/>
    <w:tmpl w:val="A4C0F8A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72C41665"/>
    <w:multiLevelType w:val="hybridMultilevel"/>
    <w:tmpl w:val="91003C56"/>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72FB476C"/>
    <w:multiLevelType w:val="hybridMultilevel"/>
    <w:tmpl w:val="670CBC42"/>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75C3192F"/>
    <w:multiLevelType w:val="hybridMultilevel"/>
    <w:tmpl w:val="8A2E86B6"/>
    <w:lvl w:ilvl="0" w:tplc="C8F4B6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7">
    <w:nsid w:val="776D6C45"/>
    <w:multiLevelType w:val="hybridMultilevel"/>
    <w:tmpl w:val="D6B67ADE"/>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77902705"/>
    <w:multiLevelType w:val="hybridMultilevel"/>
    <w:tmpl w:val="55E48A0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781F1C0F"/>
    <w:multiLevelType w:val="hybridMultilevel"/>
    <w:tmpl w:val="47E0BDF4"/>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7967478E"/>
    <w:multiLevelType w:val="hybridMultilevel"/>
    <w:tmpl w:val="31B0846A"/>
    <w:lvl w:ilvl="0" w:tplc="C0FAEFE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7A14294A"/>
    <w:multiLevelType w:val="hybridMultilevel"/>
    <w:tmpl w:val="8FAE7DAA"/>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7ACE05BF"/>
    <w:multiLevelType w:val="hybridMultilevel"/>
    <w:tmpl w:val="403480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7C425197"/>
    <w:multiLevelType w:val="hybridMultilevel"/>
    <w:tmpl w:val="4DC85A2C"/>
    <w:lvl w:ilvl="0" w:tplc="CF00D09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4">
    <w:nsid w:val="7E3B73AB"/>
    <w:multiLevelType w:val="hybridMultilevel"/>
    <w:tmpl w:val="4D96F90C"/>
    <w:lvl w:ilvl="0" w:tplc="B178EB9E">
      <w:start w:val="1"/>
      <w:numFmt w:val="russianLower"/>
      <w:lvlText w:val="%1)"/>
      <w:lvlJc w:val="left"/>
      <w:pPr>
        <w:tabs>
          <w:tab w:val="num" w:pos="228"/>
        </w:tabs>
        <w:ind w:left="-56" w:firstLine="45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0"/>
  </w:num>
  <w:num w:numId="2">
    <w:abstractNumId w:val="38"/>
  </w:num>
  <w:num w:numId="3">
    <w:abstractNumId w:val="22"/>
  </w:num>
  <w:num w:numId="4">
    <w:abstractNumId w:val="37"/>
  </w:num>
  <w:num w:numId="5">
    <w:abstractNumId w:val="93"/>
  </w:num>
  <w:num w:numId="6">
    <w:abstractNumId w:val="8"/>
  </w:num>
  <w:num w:numId="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startOverride w:val="3"/>
    </w:lvlOverride>
  </w:num>
  <w:num w:numId="7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8"/>
  </w:num>
  <w:num w:numId="107">
    <w:abstractNumId w:val="24"/>
  </w:num>
  <w:num w:numId="108">
    <w:abstractNumId w:val="106"/>
  </w:num>
  <w:num w:numId="109">
    <w:abstractNumId w:val="99"/>
  </w:num>
  <w:num w:numId="110">
    <w:abstractNumId w:val="4"/>
  </w:num>
  <w:num w:numId="111">
    <w:abstractNumId w:val="3"/>
  </w:num>
  <w:num w:numId="112">
    <w:abstractNumId w:val="91"/>
  </w:num>
  <w:num w:numId="1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hdrShapeDefaults>
    <o:shapedefaults v:ext="edit" spidmax="2150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126E"/>
    <w:rsid w:val="00017D31"/>
    <w:rsid w:val="000271A9"/>
    <w:rsid w:val="000279C8"/>
    <w:rsid w:val="00027D2C"/>
    <w:rsid w:val="00027D3F"/>
    <w:rsid w:val="00027E5B"/>
    <w:rsid w:val="00037461"/>
    <w:rsid w:val="00040D5F"/>
    <w:rsid w:val="00051AEE"/>
    <w:rsid w:val="00053D02"/>
    <w:rsid w:val="00060A01"/>
    <w:rsid w:val="00062320"/>
    <w:rsid w:val="00063370"/>
    <w:rsid w:val="00064AA9"/>
    <w:rsid w:val="00081B8D"/>
    <w:rsid w:val="000835F5"/>
    <w:rsid w:val="0008727A"/>
    <w:rsid w:val="000875BF"/>
    <w:rsid w:val="000911D1"/>
    <w:rsid w:val="00094B0D"/>
    <w:rsid w:val="00096112"/>
    <w:rsid w:val="000A090E"/>
    <w:rsid w:val="000A3129"/>
    <w:rsid w:val="000A4FAC"/>
    <w:rsid w:val="000A5746"/>
    <w:rsid w:val="000B130E"/>
    <w:rsid w:val="000B1331"/>
    <w:rsid w:val="000B4AE7"/>
    <w:rsid w:val="000B4F6C"/>
    <w:rsid w:val="000B7795"/>
    <w:rsid w:val="000C4546"/>
    <w:rsid w:val="000C6676"/>
    <w:rsid w:val="000D07C6"/>
    <w:rsid w:val="000D4429"/>
    <w:rsid w:val="000D6DE5"/>
    <w:rsid w:val="000E37E9"/>
    <w:rsid w:val="000F69B1"/>
    <w:rsid w:val="000F6A3F"/>
    <w:rsid w:val="000F7ECD"/>
    <w:rsid w:val="00102E02"/>
    <w:rsid w:val="00111BC3"/>
    <w:rsid w:val="00112C32"/>
    <w:rsid w:val="00114770"/>
    <w:rsid w:val="001165D0"/>
    <w:rsid w:val="001166B7"/>
    <w:rsid w:val="001167A8"/>
    <w:rsid w:val="0012247C"/>
    <w:rsid w:val="00127108"/>
    <w:rsid w:val="00127DEA"/>
    <w:rsid w:val="00131CDA"/>
    <w:rsid w:val="00132F57"/>
    <w:rsid w:val="00135938"/>
    <w:rsid w:val="001378B1"/>
    <w:rsid w:val="0014623D"/>
    <w:rsid w:val="00150795"/>
    <w:rsid w:val="001512EC"/>
    <w:rsid w:val="00155F8C"/>
    <w:rsid w:val="0015639D"/>
    <w:rsid w:val="00160BC1"/>
    <w:rsid w:val="00161C70"/>
    <w:rsid w:val="0016736D"/>
    <w:rsid w:val="001716A9"/>
    <w:rsid w:val="00174539"/>
    <w:rsid w:val="001766DC"/>
    <w:rsid w:val="00180E5D"/>
    <w:rsid w:val="00181AAB"/>
    <w:rsid w:val="00181AF3"/>
    <w:rsid w:val="00184B46"/>
    <w:rsid w:val="00184F65"/>
    <w:rsid w:val="001871AA"/>
    <w:rsid w:val="00195C9F"/>
    <w:rsid w:val="001A0D88"/>
    <w:rsid w:val="001A34E7"/>
    <w:rsid w:val="001A6533"/>
    <w:rsid w:val="001A676A"/>
    <w:rsid w:val="001B3ECE"/>
    <w:rsid w:val="001C4FED"/>
    <w:rsid w:val="001C58CE"/>
    <w:rsid w:val="001C6305"/>
    <w:rsid w:val="001D175E"/>
    <w:rsid w:val="001D7D16"/>
    <w:rsid w:val="001F11DE"/>
    <w:rsid w:val="001F4868"/>
    <w:rsid w:val="001F7A9D"/>
    <w:rsid w:val="00207E2E"/>
    <w:rsid w:val="00207FB7"/>
    <w:rsid w:val="00211C1B"/>
    <w:rsid w:val="00220670"/>
    <w:rsid w:val="00225594"/>
    <w:rsid w:val="00232EE3"/>
    <w:rsid w:val="00234629"/>
    <w:rsid w:val="002365D2"/>
    <w:rsid w:val="0024078E"/>
    <w:rsid w:val="00240A81"/>
    <w:rsid w:val="00245199"/>
    <w:rsid w:val="002504EC"/>
    <w:rsid w:val="00265134"/>
    <w:rsid w:val="002657BC"/>
    <w:rsid w:val="0027355F"/>
    <w:rsid w:val="00276128"/>
    <w:rsid w:val="0027733F"/>
    <w:rsid w:val="00282BCD"/>
    <w:rsid w:val="00285EDC"/>
    <w:rsid w:val="00291D05"/>
    <w:rsid w:val="002933E5"/>
    <w:rsid w:val="002A0D1B"/>
    <w:rsid w:val="002B3C02"/>
    <w:rsid w:val="002B5AB9"/>
    <w:rsid w:val="002B620C"/>
    <w:rsid w:val="002B6C87"/>
    <w:rsid w:val="002B734E"/>
    <w:rsid w:val="002B78E8"/>
    <w:rsid w:val="002C038B"/>
    <w:rsid w:val="002C0F56"/>
    <w:rsid w:val="002C174C"/>
    <w:rsid w:val="002C2EAE"/>
    <w:rsid w:val="002C3F08"/>
    <w:rsid w:val="002C7582"/>
    <w:rsid w:val="002D24A1"/>
    <w:rsid w:val="002D6AC0"/>
    <w:rsid w:val="002E195D"/>
    <w:rsid w:val="002E3F3B"/>
    <w:rsid w:val="002E4262"/>
    <w:rsid w:val="002E4CB7"/>
    <w:rsid w:val="002F34C6"/>
    <w:rsid w:val="002F4532"/>
    <w:rsid w:val="00302B88"/>
    <w:rsid w:val="00311AEA"/>
    <w:rsid w:val="00312391"/>
    <w:rsid w:val="00315AB7"/>
    <w:rsid w:val="00317FC9"/>
    <w:rsid w:val="0032166A"/>
    <w:rsid w:val="00330957"/>
    <w:rsid w:val="0033546E"/>
    <w:rsid w:val="003415AB"/>
    <w:rsid w:val="00343484"/>
    <w:rsid w:val="00355C7E"/>
    <w:rsid w:val="003618C2"/>
    <w:rsid w:val="00363097"/>
    <w:rsid w:val="003638AF"/>
    <w:rsid w:val="00365758"/>
    <w:rsid w:val="003668E3"/>
    <w:rsid w:val="0036699E"/>
    <w:rsid w:val="003679DF"/>
    <w:rsid w:val="003746D8"/>
    <w:rsid w:val="003905C9"/>
    <w:rsid w:val="00390B62"/>
    <w:rsid w:val="003A3494"/>
    <w:rsid w:val="003A57B5"/>
    <w:rsid w:val="003A6FB0"/>
    <w:rsid w:val="003A71E4"/>
    <w:rsid w:val="003B1E48"/>
    <w:rsid w:val="003B7F71"/>
    <w:rsid w:val="003C726D"/>
    <w:rsid w:val="003D79E0"/>
    <w:rsid w:val="003E3A7F"/>
    <w:rsid w:val="003F1160"/>
    <w:rsid w:val="003F2DD5"/>
    <w:rsid w:val="003F5B1F"/>
    <w:rsid w:val="00400491"/>
    <w:rsid w:val="00407242"/>
    <w:rsid w:val="00407404"/>
    <w:rsid w:val="004110F5"/>
    <w:rsid w:val="0041605C"/>
    <w:rsid w:val="004204A2"/>
    <w:rsid w:val="00420E03"/>
    <w:rsid w:val="004222E8"/>
    <w:rsid w:val="0042347F"/>
    <w:rsid w:val="00435249"/>
    <w:rsid w:val="00452CA5"/>
    <w:rsid w:val="00453B6D"/>
    <w:rsid w:val="004567D2"/>
    <w:rsid w:val="004634D3"/>
    <w:rsid w:val="0046365B"/>
    <w:rsid w:val="0047224A"/>
    <w:rsid w:val="00472E0B"/>
    <w:rsid w:val="00472E94"/>
    <w:rsid w:val="0047572F"/>
    <w:rsid w:val="0047633A"/>
    <w:rsid w:val="00481521"/>
    <w:rsid w:val="0048300E"/>
    <w:rsid w:val="0049217A"/>
    <w:rsid w:val="00493ECF"/>
    <w:rsid w:val="0049603A"/>
    <w:rsid w:val="004979DC"/>
    <w:rsid w:val="004A1359"/>
    <w:rsid w:val="004A2586"/>
    <w:rsid w:val="004A2C0D"/>
    <w:rsid w:val="004A2E62"/>
    <w:rsid w:val="004A68C9"/>
    <w:rsid w:val="004B6641"/>
    <w:rsid w:val="004B6AE1"/>
    <w:rsid w:val="004C5815"/>
    <w:rsid w:val="004C6DB3"/>
    <w:rsid w:val="004D3812"/>
    <w:rsid w:val="004D5354"/>
    <w:rsid w:val="004D7266"/>
    <w:rsid w:val="004E0C3F"/>
    <w:rsid w:val="004E3D82"/>
    <w:rsid w:val="004E40FE"/>
    <w:rsid w:val="004E4CD6"/>
    <w:rsid w:val="004E4DB2"/>
    <w:rsid w:val="004E62F1"/>
    <w:rsid w:val="004E753A"/>
    <w:rsid w:val="004E7D32"/>
    <w:rsid w:val="004F138B"/>
    <w:rsid w:val="004F3C72"/>
    <w:rsid w:val="005006F3"/>
    <w:rsid w:val="00502466"/>
    <w:rsid w:val="00504756"/>
    <w:rsid w:val="0050774D"/>
    <w:rsid w:val="00516215"/>
    <w:rsid w:val="00516F43"/>
    <w:rsid w:val="005203FC"/>
    <w:rsid w:val="005362E6"/>
    <w:rsid w:val="00537A62"/>
    <w:rsid w:val="00540F31"/>
    <w:rsid w:val="00544133"/>
    <w:rsid w:val="00547559"/>
    <w:rsid w:val="00560A34"/>
    <w:rsid w:val="00565480"/>
    <w:rsid w:val="005669CB"/>
    <w:rsid w:val="00572F9F"/>
    <w:rsid w:val="005816EA"/>
    <w:rsid w:val="00582969"/>
    <w:rsid w:val="00583C2E"/>
    <w:rsid w:val="00584FE8"/>
    <w:rsid w:val="00586FAD"/>
    <w:rsid w:val="00587B47"/>
    <w:rsid w:val="005915BA"/>
    <w:rsid w:val="00591B36"/>
    <w:rsid w:val="00595935"/>
    <w:rsid w:val="005A17CA"/>
    <w:rsid w:val="005A25EB"/>
    <w:rsid w:val="005A28FC"/>
    <w:rsid w:val="005B47CE"/>
    <w:rsid w:val="005B77CB"/>
    <w:rsid w:val="005C13E4"/>
    <w:rsid w:val="005C20F0"/>
    <w:rsid w:val="005C3AEB"/>
    <w:rsid w:val="005C3E07"/>
    <w:rsid w:val="005C40D1"/>
    <w:rsid w:val="005C599D"/>
    <w:rsid w:val="005C6639"/>
    <w:rsid w:val="005C7567"/>
    <w:rsid w:val="005D206B"/>
    <w:rsid w:val="005E1B65"/>
    <w:rsid w:val="005E1C79"/>
    <w:rsid w:val="005E556E"/>
    <w:rsid w:val="005F10FC"/>
    <w:rsid w:val="005F2349"/>
    <w:rsid w:val="005F37E4"/>
    <w:rsid w:val="00602492"/>
    <w:rsid w:val="006044B4"/>
    <w:rsid w:val="00607E17"/>
    <w:rsid w:val="006118F6"/>
    <w:rsid w:val="006235FF"/>
    <w:rsid w:val="00624E28"/>
    <w:rsid w:val="00627A69"/>
    <w:rsid w:val="006325A5"/>
    <w:rsid w:val="00642A2F"/>
    <w:rsid w:val="00642E3F"/>
    <w:rsid w:val="006439F4"/>
    <w:rsid w:val="00653217"/>
    <w:rsid w:val="0065606F"/>
    <w:rsid w:val="00656AC4"/>
    <w:rsid w:val="00657826"/>
    <w:rsid w:val="00660FFD"/>
    <w:rsid w:val="00661891"/>
    <w:rsid w:val="00674C68"/>
    <w:rsid w:val="00675C2E"/>
    <w:rsid w:val="00676914"/>
    <w:rsid w:val="00681553"/>
    <w:rsid w:val="00687B3A"/>
    <w:rsid w:val="00690794"/>
    <w:rsid w:val="00692DD7"/>
    <w:rsid w:val="006941AD"/>
    <w:rsid w:val="00695845"/>
    <w:rsid w:val="006B0CA3"/>
    <w:rsid w:val="006B68BB"/>
    <w:rsid w:val="006C3B06"/>
    <w:rsid w:val="006C7BF5"/>
    <w:rsid w:val="006D108C"/>
    <w:rsid w:val="006D15B6"/>
    <w:rsid w:val="006D2DD3"/>
    <w:rsid w:val="006D320A"/>
    <w:rsid w:val="006D4CB2"/>
    <w:rsid w:val="006D6306"/>
    <w:rsid w:val="006D6805"/>
    <w:rsid w:val="006E0512"/>
    <w:rsid w:val="006E3905"/>
    <w:rsid w:val="006E5C19"/>
    <w:rsid w:val="006F51E1"/>
    <w:rsid w:val="00701E68"/>
    <w:rsid w:val="00704175"/>
    <w:rsid w:val="00704ADC"/>
    <w:rsid w:val="00705814"/>
    <w:rsid w:val="00705FB5"/>
    <w:rsid w:val="007066B1"/>
    <w:rsid w:val="00707657"/>
    <w:rsid w:val="00707BB4"/>
    <w:rsid w:val="00713D44"/>
    <w:rsid w:val="00715666"/>
    <w:rsid w:val="007217D1"/>
    <w:rsid w:val="00721C7A"/>
    <w:rsid w:val="007327FE"/>
    <w:rsid w:val="007375C6"/>
    <w:rsid w:val="007512C7"/>
    <w:rsid w:val="00752936"/>
    <w:rsid w:val="0076201E"/>
    <w:rsid w:val="0076274F"/>
    <w:rsid w:val="00764497"/>
    <w:rsid w:val="007751FE"/>
    <w:rsid w:val="007776A0"/>
    <w:rsid w:val="00777B09"/>
    <w:rsid w:val="00781ADF"/>
    <w:rsid w:val="00783D3E"/>
    <w:rsid w:val="00785842"/>
    <w:rsid w:val="007865CB"/>
    <w:rsid w:val="00791193"/>
    <w:rsid w:val="00793E1B"/>
    <w:rsid w:val="00793F01"/>
    <w:rsid w:val="007A58A0"/>
    <w:rsid w:val="007A5EE5"/>
    <w:rsid w:val="007A7E7B"/>
    <w:rsid w:val="007B2F12"/>
    <w:rsid w:val="007B4A1B"/>
    <w:rsid w:val="007C277B"/>
    <w:rsid w:val="007C75FA"/>
    <w:rsid w:val="007D5CC1"/>
    <w:rsid w:val="007E10C6"/>
    <w:rsid w:val="007F098D"/>
    <w:rsid w:val="007F4B97"/>
    <w:rsid w:val="007F68EA"/>
    <w:rsid w:val="007F7A4D"/>
    <w:rsid w:val="00801B83"/>
    <w:rsid w:val="0080357D"/>
    <w:rsid w:val="008071BA"/>
    <w:rsid w:val="00820D1B"/>
    <w:rsid w:val="00823333"/>
    <w:rsid w:val="00823E5A"/>
    <w:rsid w:val="008262FB"/>
    <w:rsid w:val="00832AEA"/>
    <w:rsid w:val="008408F2"/>
    <w:rsid w:val="008423FF"/>
    <w:rsid w:val="00843548"/>
    <w:rsid w:val="00852E8E"/>
    <w:rsid w:val="008552DC"/>
    <w:rsid w:val="00857FC8"/>
    <w:rsid w:val="00863488"/>
    <w:rsid w:val="0086651C"/>
    <w:rsid w:val="0087341A"/>
    <w:rsid w:val="00875896"/>
    <w:rsid w:val="0088272E"/>
    <w:rsid w:val="008A7581"/>
    <w:rsid w:val="008B6331"/>
    <w:rsid w:val="008B789E"/>
    <w:rsid w:val="008D3B7E"/>
    <w:rsid w:val="008D60C9"/>
    <w:rsid w:val="008D7879"/>
    <w:rsid w:val="008E3ED0"/>
    <w:rsid w:val="008E596F"/>
    <w:rsid w:val="008E5E59"/>
    <w:rsid w:val="008F5BD0"/>
    <w:rsid w:val="008F6530"/>
    <w:rsid w:val="00915609"/>
    <w:rsid w:val="00920199"/>
    <w:rsid w:val="00921868"/>
    <w:rsid w:val="00922914"/>
    <w:rsid w:val="00937C3C"/>
    <w:rsid w:val="00941875"/>
    <w:rsid w:val="00951F6B"/>
    <w:rsid w:val="009528CA"/>
    <w:rsid w:val="00954E45"/>
    <w:rsid w:val="00955A08"/>
    <w:rsid w:val="00957E66"/>
    <w:rsid w:val="00962A67"/>
    <w:rsid w:val="00965998"/>
    <w:rsid w:val="00965C02"/>
    <w:rsid w:val="009750B5"/>
    <w:rsid w:val="0097577D"/>
    <w:rsid w:val="00975AAC"/>
    <w:rsid w:val="009839BD"/>
    <w:rsid w:val="0099671D"/>
    <w:rsid w:val="009A357A"/>
    <w:rsid w:val="009C26FE"/>
    <w:rsid w:val="009C33D9"/>
    <w:rsid w:val="009E09C6"/>
    <w:rsid w:val="009E35D2"/>
    <w:rsid w:val="009E4ACA"/>
    <w:rsid w:val="009E6739"/>
    <w:rsid w:val="009F16FE"/>
    <w:rsid w:val="009F3803"/>
    <w:rsid w:val="009F4070"/>
    <w:rsid w:val="009F44FB"/>
    <w:rsid w:val="009F71D1"/>
    <w:rsid w:val="00A04899"/>
    <w:rsid w:val="00A10B69"/>
    <w:rsid w:val="00A15E41"/>
    <w:rsid w:val="00A2116D"/>
    <w:rsid w:val="00A2445F"/>
    <w:rsid w:val="00A25AB0"/>
    <w:rsid w:val="00A26B73"/>
    <w:rsid w:val="00A275E4"/>
    <w:rsid w:val="00A32A5F"/>
    <w:rsid w:val="00A43AC8"/>
    <w:rsid w:val="00A44F9E"/>
    <w:rsid w:val="00A54BF4"/>
    <w:rsid w:val="00A5652A"/>
    <w:rsid w:val="00A567CD"/>
    <w:rsid w:val="00A61BD8"/>
    <w:rsid w:val="00A63D90"/>
    <w:rsid w:val="00A663F2"/>
    <w:rsid w:val="00A67472"/>
    <w:rsid w:val="00A7109D"/>
    <w:rsid w:val="00A75675"/>
    <w:rsid w:val="00A76E53"/>
    <w:rsid w:val="00A86303"/>
    <w:rsid w:val="00A9265C"/>
    <w:rsid w:val="00A92ADC"/>
    <w:rsid w:val="00A94C2B"/>
    <w:rsid w:val="00A9607B"/>
    <w:rsid w:val="00A96C48"/>
    <w:rsid w:val="00AA2A29"/>
    <w:rsid w:val="00AA2F86"/>
    <w:rsid w:val="00AA7795"/>
    <w:rsid w:val="00AA7B06"/>
    <w:rsid w:val="00AB1AF2"/>
    <w:rsid w:val="00AB2091"/>
    <w:rsid w:val="00AB2CF1"/>
    <w:rsid w:val="00AB4096"/>
    <w:rsid w:val="00AC0290"/>
    <w:rsid w:val="00AD0669"/>
    <w:rsid w:val="00AD208A"/>
    <w:rsid w:val="00AD2874"/>
    <w:rsid w:val="00AD3FE0"/>
    <w:rsid w:val="00AD4A3C"/>
    <w:rsid w:val="00AD6331"/>
    <w:rsid w:val="00AE3177"/>
    <w:rsid w:val="00AE7390"/>
    <w:rsid w:val="00AF358D"/>
    <w:rsid w:val="00AF61EB"/>
    <w:rsid w:val="00B05B20"/>
    <w:rsid w:val="00B11AA9"/>
    <w:rsid w:val="00B35719"/>
    <w:rsid w:val="00B35772"/>
    <w:rsid w:val="00B4104A"/>
    <w:rsid w:val="00B50C44"/>
    <w:rsid w:val="00B51E82"/>
    <w:rsid w:val="00B5209B"/>
    <w:rsid w:val="00B542D4"/>
    <w:rsid w:val="00B54421"/>
    <w:rsid w:val="00B620D5"/>
    <w:rsid w:val="00B642B8"/>
    <w:rsid w:val="00B740BB"/>
    <w:rsid w:val="00B76E8F"/>
    <w:rsid w:val="00B817E2"/>
    <w:rsid w:val="00B81F17"/>
    <w:rsid w:val="00B87C3F"/>
    <w:rsid w:val="00BB0CE4"/>
    <w:rsid w:val="00BB5F37"/>
    <w:rsid w:val="00BB6C9A"/>
    <w:rsid w:val="00BB700A"/>
    <w:rsid w:val="00BB70FB"/>
    <w:rsid w:val="00BC075E"/>
    <w:rsid w:val="00BC540A"/>
    <w:rsid w:val="00BC6C0C"/>
    <w:rsid w:val="00BD0560"/>
    <w:rsid w:val="00BD460C"/>
    <w:rsid w:val="00BE023D"/>
    <w:rsid w:val="00BE5D11"/>
    <w:rsid w:val="00BF22FC"/>
    <w:rsid w:val="00C1245E"/>
    <w:rsid w:val="00C17AA5"/>
    <w:rsid w:val="00C2108E"/>
    <w:rsid w:val="00C228C5"/>
    <w:rsid w:val="00C24EA8"/>
    <w:rsid w:val="00C26026"/>
    <w:rsid w:val="00C262C0"/>
    <w:rsid w:val="00C2747F"/>
    <w:rsid w:val="00C31DF0"/>
    <w:rsid w:val="00C33468"/>
    <w:rsid w:val="00C3475E"/>
    <w:rsid w:val="00C40C06"/>
    <w:rsid w:val="00C458E8"/>
    <w:rsid w:val="00C45951"/>
    <w:rsid w:val="00C55E91"/>
    <w:rsid w:val="00C70CA1"/>
    <w:rsid w:val="00C8048D"/>
    <w:rsid w:val="00C90A7A"/>
    <w:rsid w:val="00C935D3"/>
    <w:rsid w:val="00C93F61"/>
    <w:rsid w:val="00C94464"/>
    <w:rsid w:val="00C94DE3"/>
    <w:rsid w:val="00C953C9"/>
    <w:rsid w:val="00CA401A"/>
    <w:rsid w:val="00CA7669"/>
    <w:rsid w:val="00CB27ED"/>
    <w:rsid w:val="00CB61D6"/>
    <w:rsid w:val="00CC0251"/>
    <w:rsid w:val="00CC02A4"/>
    <w:rsid w:val="00CC0309"/>
    <w:rsid w:val="00CC1B68"/>
    <w:rsid w:val="00CC4A96"/>
    <w:rsid w:val="00CC55DB"/>
    <w:rsid w:val="00CC6C71"/>
    <w:rsid w:val="00CD390E"/>
    <w:rsid w:val="00CD71C4"/>
    <w:rsid w:val="00CD73CC"/>
    <w:rsid w:val="00CE6C4B"/>
    <w:rsid w:val="00CF12C6"/>
    <w:rsid w:val="00CF2B2F"/>
    <w:rsid w:val="00CF6292"/>
    <w:rsid w:val="00CF6B12"/>
    <w:rsid w:val="00CF6E55"/>
    <w:rsid w:val="00D02EB8"/>
    <w:rsid w:val="00D14775"/>
    <w:rsid w:val="00D152E4"/>
    <w:rsid w:val="00D15B7A"/>
    <w:rsid w:val="00D1753D"/>
    <w:rsid w:val="00D23EFA"/>
    <w:rsid w:val="00D2680A"/>
    <w:rsid w:val="00D34B66"/>
    <w:rsid w:val="00D363D4"/>
    <w:rsid w:val="00D40704"/>
    <w:rsid w:val="00D47D78"/>
    <w:rsid w:val="00D63339"/>
    <w:rsid w:val="00D705F6"/>
    <w:rsid w:val="00D761E8"/>
    <w:rsid w:val="00D778C9"/>
    <w:rsid w:val="00D83177"/>
    <w:rsid w:val="00D83D9F"/>
    <w:rsid w:val="00D8506D"/>
    <w:rsid w:val="00D871A0"/>
    <w:rsid w:val="00D90307"/>
    <w:rsid w:val="00D91204"/>
    <w:rsid w:val="00D9123F"/>
    <w:rsid w:val="00D92417"/>
    <w:rsid w:val="00D95B53"/>
    <w:rsid w:val="00D97830"/>
    <w:rsid w:val="00DA3FFC"/>
    <w:rsid w:val="00DA489D"/>
    <w:rsid w:val="00DA48D3"/>
    <w:rsid w:val="00DA5523"/>
    <w:rsid w:val="00DB08E2"/>
    <w:rsid w:val="00DB0A35"/>
    <w:rsid w:val="00DB228F"/>
    <w:rsid w:val="00DB471F"/>
    <w:rsid w:val="00DB7107"/>
    <w:rsid w:val="00DC3B37"/>
    <w:rsid w:val="00DC6660"/>
    <w:rsid w:val="00DC79C8"/>
    <w:rsid w:val="00DD03B9"/>
    <w:rsid w:val="00DD05E7"/>
    <w:rsid w:val="00DD3903"/>
    <w:rsid w:val="00DD6EB4"/>
    <w:rsid w:val="00DE38F3"/>
    <w:rsid w:val="00DF1076"/>
    <w:rsid w:val="00DF26AA"/>
    <w:rsid w:val="00DF7ED6"/>
    <w:rsid w:val="00E02CDE"/>
    <w:rsid w:val="00E11452"/>
    <w:rsid w:val="00E16AEA"/>
    <w:rsid w:val="00E23656"/>
    <w:rsid w:val="00E237BE"/>
    <w:rsid w:val="00E26052"/>
    <w:rsid w:val="00E27B8B"/>
    <w:rsid w:val="00E4046E"/>
    <w:rsid w:val="00E42AED"/>
    <w:rsid w:val="00E4451A"/>
    <w:rsid w:val="00E447BC"/>
    <w:rsid w:val="00E72419"/>
    <w:rsid w:val="00E72975"/>
    <w:rsid w:val="00E7465A"/>
    <w:rsid w:val="00E75140"/>
    <w:rsid w:val="00E77545"/>
    <w:rsid w:val="00E9119D"/>
    <w:rsid w:val="00E92238"/>
    <w:rsid w:val="00E94A34"/>
    <w:rsid w:val="00E95C9B"/>
    <w:rsid w:val="00EA206F"/>
    <w:rsid w:val="00EA3690"/>
    <w:rsid w:val="00EA68DB"/>
    <w:rsid w:val="00EB29B1"/>
    <w:rsid w:val="00EB2BC7"/>
    <w:rsid w:val="00EC1934"/>
    <w:rsid w:val="00EC433E"/>
    <w:rsid w:val="00EC68AA"/>
    <w:rsid w:val="00ED28E4"/>
    <w:rsid w:val="00ED789C"/>
    <w:rsid w:val="00EE165B"/>
    <w:rsid w:val="00EE4D57"/>
    <w:rsid w:val="00EE60B1"/>
    <w:rsid w:val="00EE6F94"/>
    <w:rsid w:val="00EF04C9"/>
    <w:rsid w:val="00EF1432"/>
    <w:rsid w:val="00EF1A21"/>
    <w:rsid w:val="00F00B76"/>
    <w:rsid w:val="00F06F17"/>
    <w:rsid w:val="00F226CA"/>
    <w:rsid w:val="00F239D1"/>
    <w:rsid w:val="00F27EE2"/>
    <w:rsid w:val="00F322E1"/>
    <w:rsid w:val="00F33B49"/>
    <w:rsid w:val="00F342F7"/>
    <w:rsid w:val="00F357E5"/>
    <w:rsid w:val="00F35C28"/>
    <w:rsid w:val="00F40FEC"/>
    <w:rsid w:val="00F42549"/>
    <w:rsid w:val="00F4264A"/>
    <w:rsid w:val="00F52195"/>
    <w:rsid w:val="00F6188C"/>
    <w:rsid w:val="00F625A5"/>
    <w:rsid w:val="00F63ADF"/>
    <w:rsid w:val="00F63BBC"/>
    <w:rsid w:val="00F8007A"/>
    <w:rsid w:val="00F803A3"/>
    <w:rsid w:val="00F852F1"/>
    <w:rsid w:val="00F96A96"/>
    <w:rsid w:val="00FA50D3"/>
    <w:rsid w:val="00FA5C55"/>
    <w:rsid w:val="00FB05DD"/>
    <w:rsid w:val="00FB15A7"/>
    <w:rsid w:val="00FB3DFD"/>
    <w:rsid w:val="00FC306B"/>
    <w:rsid w:val="00FD6763"/>
    <w:rsid w:val="00FE1F73"/>
    <w:rsid w:val="00FE4D63"/>
    <w:rsid w:val="00FE556E"/>
    <w:rsid w:val="00FF02D6"/>
    <w:rsid w:val="00FF78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0">
    <w:name w:val="heading 1"/>
    <w:basedOn w:val="a"/>
    <w:next w:val="a"/>
    <w:link w:val="11"/>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2">
    <w:name w:val="Основной текст Знак1"/>
    <w:link w:val="13"/>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сновной текст1"/>
    <w:basedOn w:val="a"/>
    <w:next w:val="a7"/>
    <w:link w:val="12"/>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0"/>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1">
    <w:name w:val="Заголовок 1 Знак"/>
    <w:link w:val="10"/>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Название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5">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6">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6"/>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36">
    <w:name w:val="Заголов3"/>
    <w:basedOn w:val="a"/>
    <w:rsid w:val="00D83D9F"/>
    <w:pPr>
      <w:autoSpaceDE/>
      <w:autoSpaceDN/>
      <w:adjustRightInd/>
      <w:snapToGrid w:val="0"/>
      <w:jc w:val="center"/>
    </w:pPr>
    <w:rPr>
      <w:sz w:val="24"/>
      <w:szCs w:val="24"/>
    </w:rPr>
  </w:style>
  <w:style w:type="character" w:customStyle="1" w:styleId="submenu-table">
    <w:name w:val="submenu-table"/>
    <w:basedOn w:val="a0"/>
    <w:rsid w:val="00D83D9F"/>
  </w:style>
  <w:style w:type="character" w:customStyle="1" w:styleId="afc">
    <w:name w:val="подпись снизу Знак"/>
    <w:link w:val="afd"/>
    <w:locked/>
    <w:rsid w:val="00D363D4"/>
    <w:rPr>
      <w:rFonts w:ascii="Times New Roman" w:eastAsia="Times New Roman" w:hAnsi="Times New Roman"/>
      <w:iCs/>
      <w:szCs w:val="28"/>
    </w:rPr>
  </w:style>
  <w:style w:type="paragraph" w:customStyle="1" w:styleId="afd">
    <w:name w:val="подпись снизу"/>
    <w:basedOn w:val="a"/>
    <w:link w:val="afc"/>
    <w:rsid w:val="00D363D4"/>
    <w:pPr>
      <w:widowControl/>
      <w:autoSpaceDE/>
      <w:autoSpaceDN/>
      <w:adjustRightInd/>
      <w:jc w:val="center"/>
    </w:pPr>
    <w:rPr>
      <w:iCs/>
      <w:szCs w:val="28"/>
    </w:rPr>
  </w:style>
  <w:style w:type="paragraph" w:customStyle="1" w:styleId="1">
    <w:name w:val="список1"/>
    <w:basedOn w:val="a"/>
    <w:rsid w:val="00863488"/>
    <w:pPr>
      <w:widowControl/>
      <w:numPr>
        <w:numId w:val="31"/>
      </w:numPr>
      <w:autoSpaceDE/>
      <w:autoSpaceDN/>
      <w:adjustRightInd/>
      <w:jc w:val="both"/>
    </w:pPr>
    <w:rPr>
      <w:sz w:val="28"/>
      <w:szCs w:val="24"/>
    </w:rPr>
  </w:style>
  <w:style w:type="paragraph" w:customStyle="1" w:styleId="ConsPlusNormal">
    <w:name w:val="ConsPlusNormal"/>
    <w:rsid w:val="008E3ED0"/>
    <w:pPr>
      <w:widowControl w:val="0"/>
      <w:autoSpaceDE w:val="0"/>
      <w:autoSpaceDN w:val="0"/>
      <w:adjustRightInd w:val="0"/>
    </w:pPr>
    <w:rPr>
      <w:rFonts w:ascii="Arial" w:eastAsia="Times New Roman" w:hAnsi="Arial" w:cs="Arial"/>
    </w:rPr>
  </w:style>
  <w:style w:type="character" w:customStyle="1" w:styleId="UnresolvedMention">
    <w:name w:val="Unresolved Mention"/>
    <w:basedOn w:val="a0"/>
    <w:uiPriority w:val="99"/>
    <w:semiHidden/>
    <w:unhideWhenUsed/>
    <w:rsid w:val="00453B6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5591333">
      <w:bodyDiv w:val="1"/>
      <w:marLeft w:val="0"/>
      <w:marRight w:val="0"/>
      <w:marTop w:val="0"/>
      <w:marBottom w:val="0"/>
      <w:divBdr>
        <w:top w:val="none" w:sz="0" w:space="0" w:color="auto"/>
        <w:left w:val="none" w:sz="0" w:space="0" w:color="auto"/>
        <w:bottom w:val="none" w:sz="0" w:space="0" w:color="auto"/>
        <w:right w:val="none" w:sz="0" w:space="0" w:color="auto"/>
      </w:divBdr>
    </w:div>
    <w:div w:id="76633376">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83692899">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1287618">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69951584">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7829818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2955929">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35812278">
      <w:bodyDiv w:val="1"/>
      <w:marLeft w:val="0"/>
      <w:marRight w:val="0"/>
      <w:marTop w:val="0"/>
      <w:marBottom w:val="0"/>
      <w:divBdr>
        <w:top w:val="none" w:sz="0" w:space="0" w:color="auto"/>
        <w:left w:val="none" w:sz="0" w:space="0" w:color="auto"/>
        <w:bottom w:val="none" w:sz="0" w:space="0" w:color="auto"/>
        <w:right w:val="none" w:sz="0" w:space="0" w:color="auto"/>
      </w:divBdr>
    </w:div>
    <w:div w:id="340550747">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1826436">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325233">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2023757">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39692262">
      <w:bodyDiv w:val="1"/>
      <w:marLeft w:val="0"/>
      <w:marRight w:val="0"/>
      <w:marTop w:val="0"/>
      <w:marBottom w:val="0"/>
      <w:divBdr>
        <w:top w:val="none" w:sz="0" w:space="0" w:color="auto"/>
        <w:left w:val="none" w:sz="0" w:space="0" w:color="auto"/>
        <w:bottom w:val="none" w:sz="0" w:space="0" w:color="auto"/>
        <w:right w:val="none" w:sz="0" w:space="0" w:color="auto"/>
      </w:divBdr>
    </w:div>
    <w:div w:id="443765643">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64085946">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3935207">
      <w:bodyDiv w:val="1"/>
      <w:marLeft w:val="0"/>
      <w:marRight w:val="0"/>
      <w:marTop w:val="0"/>
      <w:marBottom w:val="0"/>
      <w:divBdr>
        <w:top w:val="none" w:sz="0" w:space="0" w:color="auto"/>
        <w:left w:val="none" w:sz="0" w:space="0" w:color="auto"/>
        <w:bottom w:val="none" w:sz="0" w:space="0" w:color="auto"/>
        <w:right w:val="none" w:sz="0" w:space="0" w:color="auto"/>
      </w:divBdr>
    </w:div>
    <w:div w:id="504395284">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8928888">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6844228">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997611">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086775">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07663418">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4723067">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4960105">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28653774">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3836657">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4522531">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2871267">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4704731">
      <w:bodyDiv w:val="1"/>
      <w:marLeft w:val="0"/>
      <w:marRight w:val="0"/>
      <w:marTop w:val="0"/>
      <w:marBottom w:val="0"/>
      <w:divBdr>
        <w:top w:val="none" w:sz="0" w:space="0" w:color="auto"/>
        <w:left w:val="none" w:sz="0" w:space="0" w:color="auto"/>
        <w:bottom w:val="none" w:sz="0" w:space="0" w:color="auto"/>
        <w:right w:val="none" w:sz="0" w:space="0" w:color="auto"/>
      </w:divBdr>
    </w:div>
    <w:div w:id="844788386">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5456825">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1040214">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5057113">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4013">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42187303">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536854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19853127">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2856450">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27629811">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75813516">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19406168">
      <w:bodyDiv w:val="1"/>
      <w:marLeft w:val="0"/>
      <w:marRight w:val="0"/>
      <w:marTop w:val="0"/>
      <w:marBottom w:val="0"/>
      <w:divBdr>
        <w:top w:val="none" w:sz="0" w:space="0" w:color="auto"/>
        <w:left w:val="none" w:sz="0" w:space="0" w:color="auto"/>
        <w:bottom w:val="none" w:sz="0" w:space="0" w:color="auto"/>
        <w:right w:val="none" w:sz="0" w:space="0" w:color="auto"/>
      </w:divBdr>
    </w:div>
    <w:div w:id="1420981168">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0339069">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87864799">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3834984">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55003215">
      <w:bodyDiv w:val="1"/>
      <w:marLeft w:val="0"/>
      <w:marRight w:val="0"/>
      <w:marTop w:val="0"/>
      <w:marBottom w:val="0"/>
      <w:divBdr>
        <w:top w:val="none" w:sz="0" w:space="0" w:color="auto"/>
        <w:left w:val="none" w:sz="0" w:space="0" w:color="auto"/>
        <w:bottom w:val="none" w:sz="0" w:space="0" w:color="auto"/>
        <w:right w:val="none" w:sz="0" w:space="0" w:color="auto"/>
      </w:divBdr>
    </w:div>
    <w:div w:id="1557813163">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67062368">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2328948">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075445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56715034">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69479639">
      <w:bodyDiv w:val="1"/>
      <w:marLeft w:val="0"/>
      <w:marRight w:val="0"/>
      <w:marTop w:val="0"/>
      <w:marBottom w:val="0"/>
      <w:divBdr>
        <w:top w:val="none" w:sz="0" w:space="0" w:color="auto"/>
        <w:left w:val="none" w:sz="0" w:space="0" w:color="auto"/>
        <w:bottom w:val="none" w:sz="0" w:space="0" w:color="auto"/>
        <w:right w:val="none" w:sz="0" w:space="0" w:color="auto"/>
      </w:divBdr>
    </w:div>
    <w:div w:id="1679578080">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1156987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75977416">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0192">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3957008">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4659165">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1527789">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736117">
      <w:bodyDiv w:val="1"/>
      <w:marLeft w:val="0"/>
      <w:marRight w:val="0"/>
      <w:marTop w:val="0"/>
      <w:marBottom w:val="0"/>
      <w:divBdr>
        <w:top w:val="none" w:sz="0" w:space="0" w:color="auto"/>
        <w:left w:val="none" w:sz="0" w:space="0" w:color="auto"/>
        <w:bottom w:val="none" w:sz="0" w:space="0" w:color="auto"/>
        <w:right w:val="none" w:sz="0" w:space="0" w:color="auto"/>
      </w:divBdr>
    </w:div>
    <w:div w:id="1928687521">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43418470">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664219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550431">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1998800918">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3094206">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432604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098164984">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1580379">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18476508">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23615&#160;&#160;&#16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sychology.n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22911&#160;&#160;&#160;"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io-online.ru/bcode/414327&#160;&#160;&#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07473-5D30-48F3-913C-24580A17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7109</Words>
  <Characters>40522</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47536</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1179672</vt:i4>
      </vt:variant>
      <vt:variant>
        <vt:i4>6</vt:i4>
      </vt:variant>
      <vt:variant>
        <vt:i4>0</vt:i4>
      </vt:variant>
      <vt:variant>
        <vt:i4>5</vt:i4>
      </vt:variant>
      <vt:variant>
        <vt:lpwstr>https://biblio-online.ru/bcode/422911</vt:lpwstr>
      </vt:variant>
      <vt:variant>
        <vt:lpwstr/>
      </vt:variant>
      <vt:variant>
        <vt:i4>5111825</vt:i4>
      </vt:variant>
      <vt:variant>
        <vt:i4>3</vt:i4>
      </vt:variant>
      <vt:variant>
        <vt:i4>0</vt:i4>
      </vt:variant>
      <vt:variant>
        <vt:i4>5</vt:i4>
      </vt:variant>
      <vt:variant>
        <vt:lpwstr>https://www.biblio-online.ru/bcode/414327</vt:lpwstr>
      </vt:variant>
      <vt:variant>
        <vt:lpwstr/>
      </vt:variant>
      <vt:variant>
        <vt:i4>1245207</vt:i4>
      </vt:variant>
      <vt:variant>
        <vt:i4>0</vt:i4>
      </vt:variant>
      <vt:variant>
        <vt:i4>0</vt:i4>
      </vt:variant>
      <vt:variant>
        <vt:i4>5</vt:i4>
      </vt:variant>
      <vt:variant>
        <vt:lpwstr>https://biblio-online.ru/bcode/423615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ppsr-05</cp:lastModifiedBy>
  <cp:revision>11</cp:revision>
  <cp:lastPrinted>2018-11-22T08:57:00Z</cp:lastPrinted>
  <dcterms:created xsi:type="dcterms:W3CDTF">2021-07-14T10:03:00Z</dcterms:created>
  <dcterms:modified xsi:type="dcterms:W3CDTF">2023-06-20T06:54:00Z</dcterms:modified>
</cp:coreProperties>
</file>